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A5" w:rsidRPr="00F927C0" w:rsidRDefault="008937A5" w:rsidP="008937A5">
      <w:pPr>
        <w:ind w:left="0"/>
        <w:jc w:val="center"/>
        <w:rPr>
          <w:b/>
          <w:color w:val="000000" w:themeColor="text1"/>
        </w:rPr>
      </w:pPr>
      <w:bookmarkStart w:id="0" w:name="_GoBack"/>
      <w:bookmarkEnd w:id="0"/>
    </w:p>
    <w:p w:rsidR="008937A5" w:rsidRPr="00F927C0" w:rsidRDefault="008937A5" w:rsidP="008937A5">
      <w:pPr>
        <w:ind w:left="0"/>
        <w:jc w:val="center"/>
        <w:rPr>
          <w:b/>
          <w:color w:val="000000" w:themeColor="text1"/>
        </w:rPr>
      </w:pPr>
    </w:p>
    <w:p w:rsidR="008937A5" w:rsidRPr="00F927C0" w:rsidRDefault="008937A5" w:rsidP="008937A5">
      <w:pPr>
        <w:ind w:left="0"/>
        <w:jc w:val="center"/>
        <w:rPr>
          <w:b/>
          <w:color w:val="000000" w:themeColor="text1"/>
        </w:rPr>
      </w:pPr>
    </w:p>
    <w:p w:rsidR="008937A5" w:rsidRPr="00F927C0" w:rsidRDefault="008937A5" w:rsidP="008937A5">
      <w:pPr>
        <w:ind w:left="0"/>
        <w:jc w:val="center"/>
        <w:rPr>
          <w:b/>
          <w:color w:val="000000" w:themeColor="text1"/>
          <w:sz w:val="48"/>
          <w:szCs w:val="48"/>
        </w:rPr>
      </w:pPr>
    </w:p>
    <w:p w:rsidR="008937A5" w:rsidRPr="00F927C0" w:rsidRDefault="008937A5" w:rsidP="008937A5">
      <w:pPr>
        <w:ind w:left="0"/>
        <w:jc w:val="center"/>
        <w:rPr>
          <w:b/>
          <w:color w:val="000000" w:themeColor="text1"/>
          <w:sz w:val="48"/>
          <w:szCs w:val="48"/>
        </w:rPr>
      </w:pPr>
    </w:p>
    <w:p w:rsidR="008937A5" w:rsidRPr="00F927C0" w:rsidRDefault="008937A5" w:rsidP="008937A5">
      <w:pPr>
        <w:ind w:left="0"/>
        <w:jc w:val="center"/>
        <w:rPr>
          <w:b/>
          <w:color w:val="000000" w:themeColor="text1"/>
          <w:sz w:val="48"/>
          <w:szCs w:val="48"/>
        </w:rPr>
      </w:pPr>
    </w:p>
    <w:p w:rsidR="008937A5" w:rsidRPr="00F927C0" w:rsidRDefault="008937A5" w:rsidP="008937A5">
      <w:pPr>
        <w:ind w:left="0"/>
        <w:jc w:val="center"/>
        <w:rPr>
          <w:b/>
          <w:color w:val="000000" w:themeColor="text1"/>
          <w:sz w:val="48"/>
          <w:szCs w:val="48"/>
        </w:rPr>
      </w:pPr>
    </w:p>
    <w:p w:rsidR="008937A5" w:rsidRPr="00F927C0" w:rsidRDefault="008937A5" w:rsidP="008937A5">
      <w:pPr>
        <w:spacing w:line="240" w:lineRule="auto"/>
        <w:jc w:val="center"/>
        <w:rPr>
          <w:rFonts w:cs="Calibri"/>
          <w:b/>
          <w:color w:val="000000" w:themeColor="text1"/>
          <w:sz w:val="48"/>
          <w:szCs w:val="48"/>
        </w:rPr>
      </w:pPr>
      <w:r w:rsidRPr="00F927C0">
        <w:rPr>
          <w:rFonts w:cs="Calibri"/>
          <w:b/>
          <w:color w:val="000000" w:themeColor="text1"/>
          <w:sz w:val="48"/>
          <w:szCs w:val="48"/>
        </w:rPr>
        <w:t>Program Wychowawczo-Profilaktyczny</w:t>
      </w:r>
    </w:p>
    <w:p w:rsidR="008937A5" w:rsidRPr="00F927C0" w:rsidRDefault="008937A5" w:rsidP="008937A5">
      <w:pPr>
        <w:spacing w:line="240" w:lineRule="auto"/>
        <w:jc w:val="center"/>
        <w:rPr>
          <w:rFonts w:cs="Calibri"/>
          <w:color w:val="000000" w:themeColor="text1"/>
          <w:sz w:val="48"/>
          <w:szCs w:val="48"/>
        </w:rPr>
      </w:pPr>
      <w:r w:rsidRPr="00F927C0">
        <w:rPr>
          <w:rFonts w:cs="Calibri"/>
          <w:b/>
          <w:color w:val="000000" w:themeColor="text1"/>
          <w:sz w:val="48"/>
          <w:szCs w:val="48"/>
        </w:rPr>
        <w:t>Szkoły Podstawowej nr 2                                         im. Jana Pawła II w Twardogórze</w:t>
      </w:r>
    </w:p>
    <w:p w:rsidR="008937A5" w:rsidRPr="00F927C0" w:rsidRDefault="008937A5" w:rsidP="008937A5">
      <w:pPr>
        <w:ind w:left="0"/>
        <w:jc w:val="center"/>
        <w:rPr>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after="312"/>
        <w:ind w:left="7"/>
        <w:rPr>
          <w:b/>
          <w:color w:val="000000" w:themeColor="text1"/>
        </w:rPr>
      </w:pPr>
      <w:r w:rsidRPr="00F927C0">
        <w:rPr>
          <w:b/>
          <w:color w:val="000000" w:themeColor="text1"/>
        </w:rPr>
        <w:t xml:space="preserve">Spis treści: </w:t>
      </w:r>
    </w:p>
    <w:p w:rsidR="008937A5" w:rsidRPr="00F927C0" w:rsidRDefault="008937A5" w:rsidP="008937A5">
      <w:pPr>
        <w:spacing w:after="111"/>
        <w:ind w:left="7"/>
        <w:rPr>
          <w:b/>
          <w:color w:val="000000" w:themeColor="text1"/>
        </w:rPr>
      </w:pPr>
      <w:r w:rsidRPr="00F927C0">
        <w:rPr>
          <w:b/>
          <w:color w:val="000000" w:themeColor="text1"/>
        </w:rPr>
        <w:t xml:space="preserve">1.Podstawa Prawna </w:t>
      </w:r>
    </w:p>
    <w:p w:rsidR="008937A5" w:rsidRPr="00F927C0" w:rsidRDefault="008937A5" w:rsidP="008937A5">
      <w:pPr>
        <w:spacing w:after="111"/>
        <w:ind w:left="7"/>
        <w:rPr>
          <w:b/>
          <w:color w:val="000000" w:themeColor="text1"/>
        </w:rPr>
      </w:pPr>
      <w:r w:rsidRPr="00F927C0">
        <w:rPr>
          <w:b/>
          <w:color w:val="000000" w:themeColor="text1"/>
        </w:rPr>
        <w:t>2. Wstęp</w:t>
      </w:r>
    </w:p>
    <w:p w:rsidR="008937A5" w:rsidRPr="00F927C0" w:rsidRDefault="008937A5" w:rsidP="008937A5">
      <w:pPr>
        <w:spacing w:after="111"/>
        <w:ind w:left="7"/>
        <w:rPr>
          <w:b/>
          <w:color w:val="000000" w:themeColor="text1"/>
        </w:rPr>
      </w:pPr>
      <w:r w:rsidRPr="00F927C0">
        <w:rPr>
          <w:b/>
          <w:color w:val="000000" w:themeColor="text1"/>
        </w:rPr>
        <w:t>3.Misja szkoły</w:t>
      </w:r>
    </w:p>
    <w:p w:rsidR="008937A5" w:rsidRPr="00F927C0" w:rsidRDefault="008937A5" w:rsidP="008937A5">
      <w:pPr>
        <w:spacing w:after="111"/>
        <w:ind w:left="7"/>
        <w:rPr>
          <w:b/>
          <w:color w:val="000000" w:themeColor="text1"/>
        </w:rPr>
      </w:pPr>
      <w:r w:rsidRPr="00F927C0">
        <w:rPr>
          <w:b/>
          <w:color w:val="000000" w:themeColor="text1"/>
        </w:rPr>
        <w:t>4. Sylwetka absolwenta</w:t>
      </w:r>
    </w:p>
    <w:p w:rsidR="008937A5" w:rsidRPr="00F927C0" w:rsidRDefault="008937A5" w:rsidP="008937A5">
      <w:pPr>
        <w:spacing w:after="111"/>
        <w:ind w:left="7"/>
        <w:rPr>
          <w:b/>
          <w:color w:val="000000" w:themeColor="text1"/>
        </w:rPr>
      </w:pPr>
      <w:r w:rsidRPr="00F927C0">
        <w:rPr>
          <w:b/>
          <w:color w:val="000000" w:themeColor="text1"/>
        </w:rPr>
        <w:t>5. Cele ogólne</w:t>
      </w:r>
    </w:p>
    <w:p w:rsidR="008937A5" w:rsidRPr="00F927C0" w:rsidRDefault="008937A5" w:rsidP="008937A5">
      <w:pPr>
        <w:spacing w:after="111"/>
        <w:ind w:left="7"/>
        <w:rPr>
          <w:b/>
          <w:color w:val="000000" w:themeColor="text1"/>
        </w:rPr>
      </w:pPr>
      <w:r w:rsidRPr="00F927C0">
        <w:rPr>
          <w:b/>
          <w:color w:val="000000" w:themeColor="text1"/>
        </w:rPr>
        <w:t>6. Struktura oddziaływań wychowawczych</w:t>
      </w:r>
    </w:p>
    <w:p w:rsidR="008937A5" w:rsidRPr="00F927C0" w:rsidRDefault="008937A5" w:rsidP="008937A5">
      <w:pPr>
        <w:spacing w:after="111"/>
        <w:ind w:left="7"/>
        <w:rPr>
          <w:b/>
          <w:color w:val="000000" w:themeColor="text1"/>
        </w:rPr>
      </w:pPr>
      <w:r w:rsidRPr="00F927C0">
        <w:rPr>
          <w:b/>
          <w:color w:val="000000" w:themeColor="text1"/>
        </w:rPr>
        <w:t>7. Kalendarz uroczystości szkolnych</w:t>
      </w:r>
    </w:p>
    <w:p w:rsidR="008937A5" w:rsidRPr="00F927C0" w:rsidRDefault="008937A5" w:rsidP="008937A5">
      <w:pPr>
        <w:spacing w:after="111"/>
        <w:ind w:left="7"/>
        <w:rPr>
          <w:b/>
          <w:color w:val="000000" w:themeColor="text1"/>
        </w:rPr>
      </w:pPr>
      <w:r w:rsidRPr="00F927C0">
        <w:rPr>
          <w:b/>
          <w:color w:val="000000" w:themeColor="text1"/>
        </w:rPr>
        <w:t>8. Szczegółowe cele wychowawcze</w:t>
      </w:r>
    </w:p>
    <w:p w:rsidR="008937A5" w:rsidRPr="00F927C0" w:rsidRDefault="008937A5" w:rsidP="008937A5">
      <w:pPr>
        <w:spacing w:after="111"/>
        <w:ind w:left="7"/>
        <w:rPr>
          <w:b/>
          <w:color w:val="000000" w:themeColor="text1"/>
        </w:rPr>
      </w:pPr>
      <w:r w:rsidRPr="00F927C0">
        <w:rPr>
          <w:b/>
          <w:color w:val="000000" w:themeColor="text1"/>
        </w:rPr>
        <w:t xml:space="preserve">9. </w:t>
      </w:r>
      <w:bookmarkStart w:id="1" w:name="_Hlk82344761"/>
      <w:r w:rsidRPr="00F927C0">
        <w:rPr>
          <w:b/>
          <w:color w:val="000000" w:themeColor="text1"/>
        </w:rPr>
        <w:t>Harmonogram działań</w:t>
      </w:r>
    </w:p>
    <w:p w:rsidR="008937A5" w:rsidRPr="00F927C0" w:rsidRDefault="008937A5" w:rsidP="008937A5">
      <w:pPr>
        <w:spacing w:after="111"/>
        <w:ind w:left="7"/>
        <w:rPr>
          <w:b/>
          <w:color w:val="000000" w:themeColor="text1"/>
        </w:rPr>
      </w:pPr>
      <w:r w:rsidRPr="00F927C0">
        <w:rPr>
          <w:b/>
          <w:color w:val="000000" w:themeColor="text1"/>
        </w:rPr>
        <w:t>10. Zasady ewaluacji</w:t>
      </w:r>
    </w:p>
    <w:bookmarkEnd w:id="1"/>
    <w:p w:rsidR="008937A5" w:rsidRPr="00F927C0" w:rsidRDefault="008937A5" w:rsidP="008937A5">
      <w:pPr>
        <w:spacing w:after="111"/>
        <w:ind w:left="7"/>
        <w:rPr>
          <w:color w:val="000000" w:themeColor="text1"/>
        </w:rPr>
      </w:pPr>
      <w:r w:rsidRPr="00F927C0">
        <w:rPr>
          <w:color w:val="000000" w:themeColor="text1"/>
        </w:rPr>
        <w:t xml:space="preserve"> </w:t>
      </w: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line="240" w:lineRule="auto"/>
        <w:ind w:left="0"/>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r w:rsidRPr="00F927C0">
        <w:rPr>
          <w:rFonts w:cs="Calibri"/>
          <w:b/>
          <w:color w:val="000000" w:themeColor="text1"/>
        </w:rPr>
        <w:t>Podstawa prawna:</w:t>
      </w:r>
    </w:p>
    <w:p w:rsidR="008937A5" w:rsidRPr="00F927C0" w:rsidRDefault="008937A5" w:rsidP="008937A5">
      <w:pPr>
        <w:pStyle w:val="Akapitzlist"/>
        <w:numPr>
          <w:ilvl w:val="0"/>
          <w:numId w:val="2"/>
        </w:numPr>
        <w:suppressAutoHyphens/>
        <w:autoSpaceDE w:val="0"/>
        <w:autoSpaceDN w:val="0"/>
        <w:spacing w:after="200" w:line="240" w:lineRule="auto"/>
        <w:contextualSpacing w:val="0"/>
        <w:jc w:val="both"/>
        <w:textAlignment w:val="baseline"/>
        <w:rPr>
          <w:color w:val="000000" w:themeColor="text1"/>
        </w:rPr>
      </w:pPr>
      <w:bookmarkStart w:id="2" w:name="_Hlk485156468"/>
      <w:r w:rsidRPr="00F927C0">
        <w:rPr>
          <w:rFonts w:cs="Calibri"/>
          <w:iCs/>
          <w:color w:val="000000" w:themeColor="text1"/>
        </w:rPr>
        <w:t>Konstytucja Rzeczypospolitej Polskiej z 2 kwietnia 1997 r. (Dz.U. z 1997 r. nr 78, poz. 483 ze zm.).</w:t>
      </w:r>
    </w:p>
    <w:p w:rsidR="008937A5" w:rsidRPr="00F927C0" w:rsidRDefault="008937A5" w:rsidP="008937A5">
      <w:pPr>
        <w:pStyle w:val="Akapitzlist"/>
        <w:numPr>
          <w:ilvl w:val="0"/>
          <w:numId w:val="2"/>
        </w:numPr>
        <w:suppressAutoHyphens/>
        <w:autoSpaceDE w:val="0"/>
        <w:autoSpaceDN w:val="0"/>
        <w:spacing w:after="200" w:line="240" w:lineRule="auto"/>
        <w:contextualSpacing w:val="0"/>
        <w:jc w:val="both"/>
        <w:textAlignment w:val="baseline"/>
        <w:rPr>
          <w:color w:val="000000" w:themeColor="text1"/>
        </w:rPr>
      </w:pPr>
      <w:r w:rsidRPr="00F927C0">
        <w:rPr>
          <w:rFonts w:cs="Calibri"/>
          <w:iCs/>
          <w:color w:val="000000" w:themeColor="text1"/>
        </w:rPr>
        <w:t>Konwencja o Prawach Dziecka, przyjęta przez Zgromadzenie Ogólne Narodów Zjednoczonych z 20 listopada 1989 r. (Dz.U. z 1991 r. nr 120, poz. 526).</w:t>
      </w:r>
    </w:p>
    <w:p w:rsidR="008937A5" w:rsidRPr="00F927C0" w:rsidRDefault="008937A5" w:rsidP="008937A5">
      <w:pPr>
        <w:pStyle w:val="Akapitzlist"/>
        <w:numPr>
          <w:ilvl w:val="0"/>
          <w:numId w:val="2"/>
        </w:numPr>
        <w:suppressAutoHyphens/>
        <w:autoSpaceDN w:val="0"/>
        <w:spacing w:after="200" w:line="240" w:lineRule="auto"/>
        <w:contextualSpacing w:val="0"/>
        <w:jc w:val="both"/>
        <w:textAlignment w:val="baseline"/>
        <w:rPr>
          <w:color w:val="000000" w:themeColor="text1"/>
        </w:rPr>
      </w:pPr>
      <w:r w:rsidRPr="00F927C0">
        <w:rPr>
          <w:rFonts w:cs="Calibri"/>
          <w:iCs/>
          <w:color w:val="000000" w:themeColor="text1"/>
        </w:rPr>
        <w:t>Ustawa z 26 stycznia 1982 r. – Karta Nauczyciela (tekst jedn.: Dz.U. z 2019 r. poz. 2215 ze zm.).</w:t>
      </w:r>
    </w:p>
    <w:p w:rsidR="008937A5" w:rsidRPr="00F927C0" w:rsidRDefault="008937A5" w:rsidP="008937A5">
      <w:pPr>
        <w:pStyle w:val="Akapitzlist"/>
        <w:numPr>
          <w:ilvl w:val="0"/>
          <w:numId w:val="2"/>
        </w:numPr>
        <w:shd w:val="clear" w:color="auto" w:fill="FFFFFF"/>
        <w:suppressAutoHyphens/>
        <w:autoSpaceDN w:val="0"/>
        <w:spacing w:after="200" w:line="240" w:lineRule="auto"/>
        <w:contextualSpacing w:val="0"/>
        <w:jc w:val="both"/>
        <w:textAlignment w:val="baseline"/>
        <w:rPr>
          <w:color w:val="000000" w:themeColor="text1"/>
        </w:rPr>
      </w:pPr>
      <w:r w:rsidRPr="00F927C0">
        <w:rPr>
          <w:rFonts w:cs="Calibri"/>
          <w:iCs/>
          <w:color w:val="000000" w:themeColor="text1"/>
        </w:rPr>
        <w:t>Ustawa z 7 września 1991 r. o systemie oświaty (tekst jedn.: Dz.U. z 2020 r. poz. 1327 ze zm.).</w:t>
      </w:r>
    </w:p>
    <w:p w:rsidR="008937A5" w:rsidRPr="00F927C0" w:rsidRDefault="008937A5" w:rsidP="008937A5">
      <w:pPr>
        <w:pStyle w:val="Akapitzlist"/>
        <w:numPr>
          <w:ilvl w:val="0"/>
          <w:numId w:val="2"/>
        </w:numPr>
        <w:suppressAutoHyphens/>
        <w:autoSpaceDN w:val="0"/>
        <w:spacing w:after="200" w:line="240" w:lineRule="auto"/>
        <w:contextualSpacing w:val="0"/>
        <w:textAlignment w:val="baseline"/>
        <w:rPr>
          <w:color w:val="000000" w:themeColor="text1"/>
        </w:rPr>
      </w:pPr>
      <w:r w:rsidRPr="00F927C0">
        <w:rPr>
          <w:rFonts w:cs="Calibri"/>
          <w:iCs/>
          <w:color w:val="000000" w:themeColor="text1"/>
        </w:rPr>
        <w:t>Ustawa z 14 grudnia 2016 r. – Prawo oświatowe (tekst jedn.: Dz.U. z 2021 r. poz. 1082).</w:t>
      </w:r>
    </w:p>
    <w:p w:rsidR="008937A5" w:rsidRPr="00F927C0" w:rsidRDefault="008937A5" w:rsidP="008937A5">
      <w:pPr>
        <w:pStyle w:val="Akapitzlist"/>
        <w:numPr>
          <w:ilvl w:val="0"/>
          <w:numId w:val="2"/>
        </w:numPr>
        <w:suppressAutoHyphens/>
        <w:autoSpaceDN w:val="0"/>
        <w:spacing w:after="200" w:line="240" w:lineRule="auto"/>
        <w:contextualSpacing w:val="0"/>
        <w:jc w:val="both"/>
        <w:textAlignment w:val="baseline"/>
        <w:rPr>
          <w:rFonts w:cs="Calibri"/>
          <w:iCs/>
          <w:color w:val="000000" w:themeColor="text1"/>
        </w:rPr>
      </w:pPr>
      <w:r w:rsidRPr="00F927C0">
        <w:rPr>
          <w:rFonts w:cs="Calibri"/>
          <w:iCs/>
          <w:color w:val="000000" w:themeColor="text1"/>
        </w:rPr>
        <w:t>Ustawa z 26 października 1982r. o wychowaniu w trzeźwości i przeciwdziałaniu alkoholizmowi (tekst jedn. Dz.U. z 2016 r. poz. 487 ze zm.).</w:t>
      </w:r>
    </w:p>
    <w:p w:rsidR="008937A5" w:rsidRPr="00F927C0" w:rsidRDefault="008937A5" w:rsidP="008937A5">
      <w:pPr>
        <w:pStyle w:val="Akapitzlist"/>
        <w:numPr>
          <w:ilvl w:val="0"/>
          <w:numId w:val="2"/>
        </w:numPr>
        <w:suppressAutoHyphens/>
        <w:autoSpaceDN w:val="0"/>
        <w:spacing w:after="200" w:line="240" w:lineRule="auto"/>
        <w:contextualSpacing w:val="0"/>
        <w:jc w:val="both"/>
        <w:textAlignment w:val="baseline"/>
        <w:rPr>
          <w:color w:val="000000" w:themeColor="text1"/>
        </w:rPr>
      </w:pPr>
      <w:r w:rsidRPr="00F927C0">
        <w:rPr>
          <w:rFonts w:cs="Calibri"/>
          <w:iCs/>
          <w:color w:val="000000" w:themeColor="text1"/>
        </w:rPr>
        <w:t>Ustawa z 29 lipca 2005r. o przeciwdziałaniu narkomanii (tekst jedn.: Dz.U. z 2019 r. poz. 852 ze zm.).</w:t>
      </w:r>
    </w:p>
    <w:p w:rsidR="008937A5" w:rsidRPr="00F927C0" w:rsidRDefault="008937A5" w:rsidP="008937A5">
      <w:pPr>
        <w:pStyle w:val="Akapitzlist"/>
        <w:numPr>
          <w:ilvl w:val="0"/>
          <w:numId w:val="2"/>
        </w:numPr>
        <w:suppressAutoHyphens/>
        <w:autoSpaceDN w:val="0"/>
        <w:spacing w:after="200" w:line="240" w:lineRule="auto"/>
        <w:contextualSpacing w:val="0"/>
        <w:jc w:val="both"/>
        <w:textAlignment w:val="baseline"/>
        <w:rPr>
          <w:rFonts w:cs="Calibri"/>
          <w:iCs/>
          <w:color w:val="000000" w:themeColor="text1"/>
        </w:rPr>
      </w:pPr>
      <w:r w:rsidRPr="00F927C0">
        <w:rPr>
          <w:rFonts w:cs="Calibri"/>
          <w:iCs/>
          <w:color w:val="000000" w:themeColor="text1"/>
        </w:rPr>
        <w:t>Ustawa z 9 listopada 1995r. o ochronie zdrowia przed następstwami używania tytoniu  i wyrobów tytoniowych (tekst jedn.: Dz.U. z 2018 r. poz. 1446 ze zm.).</w:t>
      </w:r>
    </w:p>
    <w:p w:rsidR="008937A5" w:rsidRPr="00F927C0" w:rsidRDefault="008937A5" w:rsidP="008937A5">
      <w:pPr>
        <w:suppressAutoHyphens/>
        <w:autoSpaceDN w:val="0"/>
        <w:spacing w:after="200" w:line="240" w:lineRule="auto"/>
        <w:jc w:val="both"/>
        <w:textAlignment w:val="baseline"/>
        <w:rPr>
          <w:rFonts w:cs="Calibri"/>
          <w:iCs/>
          <w:color w:val="000000" w:themeColor="text1"/>
        </w:rPr>
      </w:pPr>
    </w:p>
    <w:p w:rsidR="008937A5" w:rsidRPr="00F927C0" w:rsidRDefault="008937A5" w:rsidP="008937A5">
      <w:pPr>
        <w:suppressAutoHyphens/>
        <w:autoSpaceDN w:val="0"/>
        <w:spacing w:after="200" w:line="240" w:lineRule="auto"/>
        <w:ind w:left="0"/>
        <w:jc w:val="both"/>
        <w:textAlignment w:val="baseline"/>
        <w:rPr>
          <w:rFonts w:cs="Calibri"/>
          <w:iCs/>
          <w:color w:val="000000" w:themeColor="text1"/>
        </w:rPr>
      </w:pPr>
    </w:p>
    <w:p w:rsidR="008937A5" w:rsidRPr="00F927C0" w:rsidRDefault="008937A5" w:rsidP="008937A5">
      <w:pPr>
        <w:suppressAutoHyphens/>
        <w:autoSpaceDN w:val="0"/>
        <w:spacing w:after="200" w:line="240" w:lineRule="auto"/>
        <w:ind w:left="0"/>
        <w:jc w:val="both"/>
        <w:textAlignment w:val="baseline"/>
        <w:rPr>
          <w:rFonts w:cs="Calibri"/>
          <w:iCs/>
          <w:color w:val="000000" w:themeColor="text1"/>
        </w:rPr>
      </w:pPr>
    </w:p>
    <w:p w:rsidR="008937A5" w:rsidRPr="00F927C0" w:rsidRDefault="008937A5" w:rsidP="008937A5">
      <w:pPr>
        <w:pStyle w:val="Akapitzlist"/>
        <w:numPr>
          <w:ilvl w:val="0"/>
          <w:numId w:val="2"/>
        </w:numPr>
        <w:suppressAutoHyphens/>
        <w:autoSpaceDN w:val="0"/>
        <w:spacing w:after="200" w:line="240" w:lineRule="auto"/>
        <w:contextualSpacing w:val="0"/>
        <w:jc w:val="both"/>
        <w:textAlignment w:val="baseline"/>
        <w:rPr>
          <w:color w:val="000000" w:themeColor="text1"/>
        </w:rPr>
      </w:pPr>
      <w:r w:rsidRPr="00F927C0">
        <w:rPr>
          <w:rFonts w:cs="Calibri"/>
          <w:b/>
          <w:iCs/>
          <w:color w:val="000000" w:themeColor="text1"/>
        </w:rPr>
        <w:t>Rozporządzenie Ministra Edukacji Narodowej z 18 sierpnia 2015 r.</w:t>
      </w:r>
      <w:r w:rsidRPr="00F927C0">
        <w:rPr>
          <w:rFonts w:cs="Calibri"/>
          <w:iCs/>
          <w:color w:val="000000" w:themeColor="text1"/>
        </w:rPr>
        <w:t xml:space="preserve"> w sprawie zakresu i form prowadzenia w szkołach i placówkach systemu oświaty działalności wychowawczej, edukacyjnej, informacyjnej i profilaktycznej w celu przeciwdziałania narkomanii (Dz.U. z 2020 r. poz. 1449).</w:t>
      </w:r>
    </w:p>
    <w:p w:rsidR="008937A5" w:rsidRPr="00F927C0" w:rsidRDefault="008937A5" w:rsidP="008937A5">
      <w:pPr>
        <w:pStyle w:val="Akapitzlist"/>
        <w:numPr>
          <w:ilvl w:val="0"/>
          <w:numId w:val="2"/>
        </w:numPr>
        <w:suppressAutoHyphens/>
        <w:autoSpaceDN w:val="0"/>
        <w:spacing w:after="200" w:line="240" w:lineRule="auto"/>
        <w:contextualSpacing w:val="0"/>
        <w:jc w:val="both"/>
        <w:textAlignment w:val="baseline"/>
        <w:rPr>
          <w:color w:val="000000" w:themeColor="text1"/>
        </w:rPr>
      </w:pPr>
      <w:r w:rsidRPr="00F927C0">
        <w:rPr>
          <w:rFonts w:cs="Calibri"/>
          <w:color w:val="000000" w:themeColor="text1"/>
        </w:rPr>
        <w:t>Podstawowe kierunki realizacji polityki oświatowej państwa w roku szkolnym 2022/2023.</w:t>
      </w:r>
    </w:p>
    <w:p w:rsidR="008937A5" w:rsidRPr="00F927C0" w:rsidRDefault="008937A5" w:rsidP="008937A5">
      <w:pPr>
        <w:pStyle w:val="Akapitzlist"/>
        <w:numPr>
          <w:ilvl w:val="0"/>
          <w:numId w:val="2"/>
        </w:numPr>
        <w:shd w:val="clear" w:color="auto" w:fill="FFFFFF"/>
        <w:suppressAutoHyphens/>
        <w:autoSpaceDN w:val="0"/>
        <w:spacing w:after="200" w:line="240" w:lineRule="auto"/>
        <w:contextualSpacing w:val="0"/>
        <w:textAlignment w:val="baseline"/>
        <w:rPr>
          <w:color w:val="000000" w:themeColor="text1"/>
        </w:rPr>
      </w:pPr>
      <w:r w:rsidRPr="00F927C0">
        <w:rPr>
          <w:color w:val="000000" w:themeColor="text1"/>
        </w:rPr>
        <w:t xml:space="preserve"> „Wytyczne </w:t>
      </w:r>
      <w:proofErr w:type="spellStart"/>
      <w:r w:rsidRPr="00F927C0">
        <w:rPr>
          <w:color w:val="000000" w:themeColor="text1"/>
        </w:rPr>
        <w:t>MEiN</w:t>
      </w:r>
      <w:proofErr w:type="spellEnd"/>
      <w:r w:rsidRPr="00F927C0">
        <w:rPr>
          <w:color w:val="000000" w:themeColor="text1"/>
        </w:rPr>
        <w:t>, MZ i GIS dla szkół podstawowych i ponadpodstawowych – tryb pełny stacjonarny” - zbiór zaleceń uwzględniający sytuację epidemiologiczną, w tym dotyczących pomocy psychologicznej w sytuacji kryzysowej wywołanej pandemią COVID-19</w:t>
      </w:r>
      <w:r w:rsidRPr="00F927C0">
        <w:rPr>
          <w:rFonts w:cs="Calibri"/>
          <w:color w:val="000000" w:themeColor="text1"/>
        </w:rPr>
        <w:t>.</w:t>
      </w:r>
      <w:bookmarkEnd w:id="2"/>
    </w:p>
    <w:p w:rsidR="008937A5" w:rsidRPr="00F927C0" w:rsidRDefault="008937A5" w:rsidP="008937A5">
      <w:pPr>
        <w:pStyle w:val="Akapitzlist"/>
        <w:numPr>
          <w:ilvl w:val="0"/>
          <w:numId w:val="2"/>
        </w:numPr>
        <w:shd w:val="clear" w:color="auto" w:fill="FFFFFF"/>
        <w:suppressAutoHyphens/>
        <w:autoSpaceDN w:val="0"/>
        <w:spacing w:after="200" w:line="240" w:lineRule="auto"/>
        <w:contextualSpacing w:val="0"/>
        <w:textAlignment w:val="baseline"/>
        <w:rPr>
          <w:color w:val="000000" w:themeColor="text1"/>
        </w:rPr>
      </w:pPr>
      <w:r w:rsidRPr="00F927C0">
        <w:rPr>
          <w:color w:val="000000" w:themeColor="text1"/>
          <w:kern w:val="36"/>
        </w:rPr>
        <w:t>Rozporządzenia Ministra Edukacji i Nauki z dnia 21 marca 2022 r. w sprawie organizacji kształcenia, wychowania i opieki dzieci i młodzieży będących obywatelami Ukrainy (Dz.U. z 2022 r., poz. 645)</w:t>
      </w:r>
    </w:p>
    <w:p w:rsidR="008937A5" w:rsidRPr="00F927C0" w:rsidRDefault="008937A5" w:rsidP="008937A5">
      <w:pPr>
        <w:pStyle w:val="Akapitzlist"/>
        <w:numPr>
          <w:ilvl w:val="0"/>
          <w:numId w:val="2"/>
        </w:numPr>
        <w:shd w:val="clear" w:color="auto" w:fill="FFFFFF"/>
        <w:suppressAutoHyphens/>
        <w:autoSpaceDN w:val="0"/>
        <w:spacing w:after="200" w:line="240" w:lineRule="auto"/>
        <w:contextualSpacing w:val="0"/>
        <w:textAlignment w:val="baseline"/>
        <w:rPr>
          <w:color w:val="000000" w:themeColor="text1"/>
        </w:rPr>
      </w:pPr>
      <w:r w:rsidRPr="00F927C0">
        <w:rPr>
          <w:color w:val="000000" w:themeColor="text1"/>
        </w:rPr>
        <w:t>Rozporządzenie Ministra Edukacji i Nauki z dnia 22 lipca 2022r. zmieniające rozporządzenie w sprawie zasad organizacji i udzielania pomocy psychologiczno- pedagogicznej w publicznych przedszkolach, szkołach i placówkach.</w:t>
      </w:r>
    </w:p>
    <w:p w:rsidR="008937A5" w:rsidRPr="00F927C0" w:rsidRDefault="008937A5" w:rsidP="008937A5">
      <w:pPr>
        <w:pStyle w:val="Akapitzlist"/>
        <w:numPr>
          <w:ilvl w:val="0"/>
          <w:numId w:val="2"/>
        </w:numPr>
        <w:shd w:val="clear" w:color="auto" w:fill="FFFFFF"/>
        <w:suppressAutoHyphens/>
        <w:autoSpaceDN w:val="0"/>
        <w:spacing w:after="200" w:line="240" w:lineRule="auto"/>
        <w:contextualSpacing w:val="0"/>
        <w:textAlignment w:val="baseline"/>
        <w:rPr>
          <w:color w:val="000000" w:themeColor="text1"/>
        </w:rPr>
      </w:pPr>
      <w:r w:rsidRPr="00F927C0">
        <w:rPr>
          <w:rFonts w:cs="Calibri"/>
          <w:iCs/>
          <w:color w:val="000000" w:themeColor="text1"/>
        </w:rPr>
        <w:t>Statut Szkoły</w:t>
      </w:r>
    </w:p>
    <w:p w:rsidR="008937A5" w:rsidRPr="00F927C0" w:rsidRDefault="008937A5" w:rsidP="008937A5">
      <w:pPr>
        <w:spacing w:line="240" w:lineRule="auto"/>
        <w:ind w:left="360"/>
        <w:jc w:val="both"/>
        <w:rPr>
          <w:color w:val="000000" w:themeColor="text1"/>
        </w:rPr>
      </w:pPr>
      <w:r w:rsidRPr="00F927C0">
        <w:rPr>
          <w:rFonts w:cs="Calibri"/>
          <w:color w:val="000000" w:themeColor="text1"/>
        </w:rPr>
        <w:t>Ponadto wykorzystano:</w:t>
      </w:r>
    </w:p>
    <w:p w:rsidR="008937A5" w:rsidRPr="00F927C0" w:rsidRDefault="008937A5" w:rsidP="003D5D54">
      <w:pPr>
        <w:pStyle w:val="Akapitzlist"/>
        <w:numPr>
          <w:ilvl w:val="0"/>
          <w:numId w:val="2"/>
        </w:numPr>
        <w:shd w:val="clear" w:color="auto" w:fill="FFFFFF"/>
        <w:suppressAutoHyphens/>
        <w:autoSpaceDN w:val="0"/>
        <w:spacing w:after="200" w:line="240" w:lineRule="auto"/>
        <w:contextualSpacing w:val="0"/>
        <w:textAlignment w:val="baseline"/>
        <w:rPr>
          <w:color w:val="000000" w:themeColor="text1"/>
        </w:rPr>
      </w:pPr>
      <w:r w:rsidRPr="00F927C0">
        <w:rPr>
          <w:color w:val="000000" w:themeColor="text1"/>
        </w:rPr>
        <w:t>Raport Instytutu Profilaktyki Zintegrowanej „Jak wspierać uczniów po roku epidemii? Wyzwania i rekomendacje dla wychowania, profila</w:t>
      </w:r>
      <w:r w:rsidR="003D5D54" w:rsidRPr="00F927C0">
        <w:rPr>
          <w:color w:val="000000" w:themeColor="text1"/>
        </w:rPr>
        <w:t>ktyki i zdrowia psychicznego” –</w:t>
      </w:r>
      <w:r w:rsidRPr="00F927C0">
        <w:rPr>
          <w:color w:val="000000" w:themeColor="text1"/>
        </w:rPr>
        <w:t xml:space="preserve">sporządzony na zlecenie </w:t>
      </w:r>
      <w:proofErr w:type="spellStart"/>
      <w:r w:rsidRPr="00F927C0">
        <w:rPr>
          <w:color w:val="000000" w:themeColor="text1"/>
        </w:rPr>
        <w:t>MEiN</w:t>
      </w:r>
      <w:proofErr w:type="spellEnd"/>
      <w:r w:rsidRPr="00F927C0">
        <w:rPr>
          <w:color w:val="000000" w:themeColor="text1"/>
        </w:rPr>
        <w:t xml:space="preserve"> (oparty na wynikach badań wśród uczniów, rodziców, nauczycieli w okresie kwiecień 2020 – styczeń 2021).</w:t>
      </w:r>
    </w:p>
    <w:p w:rsidR="008937A5" w:rsidRPr="00F927C0" w:rsidRDefault="008937A5" w:rsidP="008937A5">
      <w:pPr>
        <w:spacing w:line="240" w:lineRule="auto"/>
        <w:jc w:val="both"/>
        <w:rPr>
          <w:rFonts w:cs="Calibri"/>
          <w:iCs/>
          <w:color w:val="000000" w:themeColor="text1"/>
        </w:rPr>
      </w:pPr>
    </w:p>
    <w:p w:rsidR="008937A5" w:rsidRPr="00F927C0" w:rsidRDefault="008937A5" w:rsidP="008937A5">
      <w:pPr>
        <w:jc w:val="both"/>
        <w:rPr>
          <w:rFonts w:cs="Calibri"/>
          <w:color w:val="000000" w:themeColor="text1"/>
        </w:rPr>
      </w:pPr>
    </w:p>
    <w:p w:rsidR="008937A5" w:rsidRPr="00F927C0" w:rsidRDefault="008937A5" w:rsidP="008937A5">
      <w:pPr>
        <w:jc w:val="both"/>
        <w:rPr>
          <w:rFonts w:cs="Calibri"/>
          <w:b/>
          <w:color w:val="000000" w:themeColor="text1"/>
        </w:rPr>
      </w:pPr>
      <w:r w:rsidRPr="00F927C0">
        <w:rPr>
          <w:rFonts w:cs="Calibri"/>
          <w:b/>
          <w:color w:val="000000" w:themeColor="text1"/>
        </w:rPr>
        <w:t>Wstęp</w:t>
      </w:r>
    </w:p>
    <w:p w:rsidR="008937A5" w:rsidRPr="00F927C0" w:rsidRDefault="008937A5" w:rsidP="008937A5">
      <w:pPr>
        <w:jc w:val="both"/>
        <w:rPr>
          <w:rFonts w:cs="Calibri"/>
          <w:color w:val="000000" w:themeColor="text1"/>
        </w:rPr>
      </w:pPr>
      <w:r w:rsidRPr="00F927C0">
        <w:rPr>
          <w:rFonts w:cs="Calibri"/>
          <w:color w:val="000000" w:themeColor="text1"/>
        </w:rPr>
        <w:t xml:space="preserve"> Program Wychowawczo-Profilaktyczny realizowany w Szkole Podstawowej nr 2 im. Jana Pawła II w Twardogórze opiera się na hierarchii wartości przyjętej przez radę pedagogiczną, radę rodziców i samorząd uczniowski, wynikających z przyjętej w szkole koncepcji pracy. Treści Programu Wychowawczo-Profilaktycznego są spójne ze statutem szkoły w tym warunkami i sposobem oceniania wewnątrzszkolnego</w:t>
      </w:r>
      <w:r w:rsidRPr="00F927C0">
        <w:rPr>
          <w:rFonts w:cs="Calibri"/>
          <w:i/>
          <w:color w:val="000000" w:themeColor="text1"/>
        </w:rPr>
        <w:t xml:space="preserve">. </w:t>
      </w:r>
      <w:r w:rsidRPr="00F927C0">
        <w:rPr>
          <w:rFonts w:cs="Calibri"/>
          <w:color w:val="000000" w:themeColor="text1"/>
        </w:rPr>
        <w:t xml:space="preserve">Istotą działań wychowawczych </w:t>
      </w:r>
      <w:r w:rsidRPr="00F927C0">
        <w:rPr>
          <w:rFonts w:cs="Calibri"/>
          <w:color w:val="000000" w:themeColor="text1"/>
        </w:rPr>
        <w:br/>
        <w:t xml:space="preserve">i profilaktycznych szkoły jest współpraca całej społeczności szkolnej oparta na </w:t>
      </w:r>
      <w:r w:rsidR="003D5D54" w:rsidRPr="00F927C0">
        <w:rPr>
          <w:rFonts w:cs="Calibri"/>
          <w:color w:val="000000" w:themeColor="text1"/>
        </w:rPr>
        <w:t>założeniu, że</w:t>
      </w:r>
      <w:r w:rsidRPr="00F927C0">
        <w:rPr>
          <w:rFonts w:cs="Calibri"/>
          <w:color w:val="000000" w:themeColor="text1"/>
        </w:rPr>
        <w:t xml:space="preserve"> </w:t>
      </w:r>
      <w:r w:rsidRPr="00F927C0">
        <w:rPr>
          <w:rFonts w:cs="Calibri"/>
          <w:color w:val="000000" w:themeColor="text1"/>
          <w:lang w:bidi="en-US"/>
        </w:rPr>
        <w:t xml:space="preserve">wychowanie jest zadaniem realizowanym w rodzinie i w szkole, która w swojej działalności musi uwzględniać zarówno wolę rodziców, jak i priorytety edukacyjne państwa. </w:t>
      </w:r>
      <w:r w:rsidRPr="00F927C0">
        <w:rPr>
          <w:rFonts w:cs="Calibri"/>
          <w:color w:val="000000" w:themeColor="text1"/>
        </w:rPr>
        <w:t xml:space="preserve">Rolą szkoły, oprócz jej funkcji dydaktycznej, jest dbałość o wszechstronny rozwój każdego z uczniów oraz wspomaganie wychowawczej funkcji rodziny. Wychowanie rozumiane </w:t>
      </w:r>
      <w:r w:rsidR="003D5D54" w:rsidRPr="00F927C0">
        <w:rPr>
          <w:rFonts w:cs="Calibri"/>
          <w:color w:val="000000" w:themeColor="text1"/>
        </w:rPr>
        <w:t>jest, jako</w:t>
      </w:r>
      <w:r w:rsidRPr="00F927C0">
        <w:rPr>
          <w:rFonts w:cs="Calibri"/>
          <w:color w:val="000000" w:themeColor="text1"/>
        </w:rPr>
        <w:t xml:space="preserve"> wspieranie uczniów w rozwoju ku pełnej dojrzałości w sferze fizycznej, emocjonalnej, intelektualnej, duchowej i społecznej. Proces wychowania jest wzmacniany i uzupełniany poprzez działania  z zakresu profilaktyki problemów dzieci i młodzieży. </w:t>
      </w:r>
    </w:p>
    <w:p w:rsidR="008937A5" w:rsidRPr="00F927C0" w:rsidRDefault="008937A5" w:rsidP="008937A5">
      <w:pPr>
        <w:jc w:val="both"/>
        <w:rPr>
          <w:color w:val="000000" w:themeColor="text1"/>
        </w:rPr>
      </w:pPr>
    </w:p>
    <w:p w:rsidR="008937A5" w:rsidRPr="00F927C0" w:rsidRDefault="008937A5" w:rsidP="008937A5">
      <w:pPr>
        <w:jc w:val="both"/>
        <w:rPr>
          <w:color w:val="000000" w:themeColor="text1"/>
        </w:rPr>
      </w:pPr>
    </w:p>
    <w:p w:rsidR="008937A5" w:rsidRPr="00F927C0" w:rsidRDefault="008937A5" w:rsidP="008937A5">
      <w:pPr>
        <w:jc w:val="both"/>
        <w:rPr>
          <w:color w:val="000000" w:themeColor="text1"/>
        </w:rPr>
      </w:pPr>
    </w:p>
    <w:p w:rsidR="008937A5" w:rsidRPr="00F927C0" w:rsidRDefault="008937A5" w:rsidP="008937A5">
      <w:pPr>
        <w:jc w:val="both"/>
        <w:rPr>
          <w:color w:val="000000" w:themeColor="text1"/>
        </w:rPr>
      </w:pPr>
    </w:p>
    <w:p w:rsidR="008937A5" w:rsidRPr="00F927C0" w:rsidRDefault="008937A5" w:rsidP="008937A5">
      <w:pPr>
        <w:jc w:val="both"/>
        <w:rPr>
          <w:rFonts w:cs="Calibri"/>
          <w:color w:val="000000" w:themeColor="text1"/>
        </w:rPr>
      </w:pPr>
      <w:r w:rsidRPr="00F927C0">
        <w:rPr>
          <w:rFonts w:cs="Calibri"/>
          <w:color w:val="000000" w:themeColor="text1"/>
        </w:rPr>
        <w:t xml:space="preserve">Program Wychowawczo-Profilaktyczny szkoły tworzy spójną całość ze szkolnym zestawem programów nauczania i uwzględnia wymagania opisane w podstawie programowej. </w:t>
      </w:r>
    </w:p>
    <w:p w:rsidR="008937A5" w:rsidRPr="00F927C0" w:rsidRDefault="008937A5" w:rsidP="008937A5">
      <w:pPr>
        <w:jc w:val="both"/>
        <w:rPr>
          <w:rFonts w:cs="Calibri"/>
          <w:color w:val="000000" w:themeColor="text1"/>
        </w:rPr>
      </w:pPr>
      <w:r w:rsidRPr="00F927C0">
        <w:rPr>
          <w:rFonts w:cs="Calibri"/>
          <w:color w:val="000000" w:themeColor="text1"/>
        </w:rPr>
        <w:t xml:space="preserve"> Program Wychowawczo-Profilaktyczny określa sposób realizacji celów </w:t>
      </w:r>
      <w:r w:rsidR="003D5D54" w:rsidRPr="00F927C0">
        <w:rPr>
          <w:rFonts w:cs="Calibri"/>
          <w:color w:val="000000" w:themeColor="text1"/>
        </w:rPr>
        <w:t>kształcenia oraz</w:t>
      </w:r>
      <w:r w:rsidRPr="00F927C0">
        <w:rPr>
          <w:rFonts w:cs="Calibri"/>
          <w:color w:val="000000" w:themeColor="text1"/>
        </w:rPr>
        <w:t xml:space="preserve"> zadań wychowawczych zawartych w podstawie programowej kształcenia ogólnego, uwzględniając kierunki i formy oddziaływań wychowawczych, których </w:t>
      </w:r>
      <w:r w:rsidR="003D5D54" w:rsidRPr="00F927C0">
        <w:rPr>
          <w:rFonts w:cs="Calibri"/>
          <w:color w:val="000000" w:themeColor="text1"/>
        </w:rPr>
        <w:t>uzupełnieniem są</w:t>
      </w:r>
      <w:r w:rsidRPr="00F927C0">
        <w:rPr>
          <w:rFonts w:cs="Calibri"/>
          <w:color w:val="000000" w:themeColor="text1"/>
        </w:rPr>
        <w:t xml:space="preserve"> działania profilaktyczne skierowane do uczniów, rodziców i nauczycieli. </w:t>
      </w:r>
    </w:p>
    <w:p w:rsidR="008937A5" w:rsidRPr="00F927C0" w:rsidRDefault="008937A5" w:rsidP="008937A5">
      <w:pPr>
        <w:jc w:val="both"/>
        <w:rPr>
          <w:color w:val="000000" w:themeColor="text1"/>
        </w:rPr>
      </w:pPr>
      <w:r w:rsidRPr="00F927C0">
        <w:rPr>
          <w:rFonts w:cs="Calibri"/>
          <w:color w:val="000000" w:themeColor="text1"/>
        </w:rPr>
        <w:t xml:space="preserve"> Program Wychowawczo-Profilaktyczny został opracowany na podstawie diagnozy w zakresie występujących w środowisku szkolnym potrzeb rozwojowych uczniów, w tym czynników chroniących i czynników ryzyka, ze szczególnym uwzględnieniem zagrożeń </w:t>
      </w:r>
      <w:r w:rsidR="003D5D54" w:rsidRPr="00F927C0">
        <w:rPr>
          <w:rFonts w:cs="Calibri"/>
          <w:color w:val="000000" w:themeColor="text1"/>
        </w:rPr>
        <w:t>związanych             z</w:t>
      </w:r>
      <w:r w:rsidRPr="00F927C0">
        <w:rPr>
          <w:rFonts w:cs="Calibri"/>
          <w:color w:val="000000" w:themeColor="text1"/>
        </w:rPr>
        <w:t xml:space="preserve"> używaniem substancji psychotropowych, środków zastępczych oraz nowych substancji psychoaktywnych oraz innych problemów występujących w środowisku szkolnym,                        z uwzględnieniem:</w:t>
      </w:r>
    </w:p>
    <w:p w:rsidR="008937A5" w:rsidRPr="00F927C0" w:rsidRDefault="008937A5" w:rsidP="008937A5">
      <w:pPr>
        <w:pStyle w:val="Akapitzlist"/>
        <w:numPr>
          <w:ilvl w:val="0"/>
          <w:numId w:val="3"/>
        </w:numPr>
        <w:suppressAutoHyphens/>
        <w:autoSpaceDN w:val="0"/>
        <w:spacing w:after="200" w:line="276" w:lineRule="auto"/>
        <w:contextualSpacing w:val="0"/>
        <w:textAlignment w:val="baseline"/>
        <w:rPr>
          <w:rFonts w:cs="Calibri"/>
          <w:color w:val="000000" w:themeColor="text1"/>
        </w:rPr>
      </w:pPr>
      <w:r w:rsidRPr="00F927C0">
        <w:rPr>
          <w:rFonts w:cs="Calibri"/>
          <w:color w:val="000000" w:themeColor="text1"/>
        </w:rPr>
        <w:t>wyników nadzoru pedagogicznego sprawowanego przez dyrektora,</w:t>
      </w:r>
    </w:p>
    <w:p w:rsidR="008937A5" w:rsidRPr="00F927C0" w:rsidRDefault="008937A5" w:rsidP="008937A5">
      <w:pPr>
        <w:pStyle w:val="Akapitzlist"/>
        <w:numPr>
          <w:ilvl w:val="0"/>
          <w:numId w:val="3"/>
        </w:numPr>
        <w:suppressAutoHyphens/>
        <w:autoSpaceDN w:val="0"/>
        <w:spacing w:after="200" w:line="276" w:lineRule="auto"/>
        <w:contextualSpacing w:val="0"/>
        <w:textAlignment w:val="baseline"/>
        <w:rPr>
          <w:rFonts w:cs="Calibri"/>
          <w:color w:val="000000" w:themeColor="text1"/>
        </w:rPr>
      </w:pPr>
      <w:r w:rsidRPr="00F927C0">
        <w:rPr>
          <w:rFonts w:cs="Calibri"/>
          <w:color w:val="000000" w:themeColor="text1"/>
        </w:rPr>
        <w:t>ewaluacji  programu wychowawczo-profilaktycznego realizowanego w roku szkolnym 2021/2022</w:t>
      </w:r>
    </w:p>
    <w:p w:rsidR="008937A5" w:rsidRPr="00F927C0" w:rsidRDefault="008937A5" w:rsidP="008937A5">
      <w:pPr>
        <w:pStyle w:val="Akapitzlist"/>
        <w:numPr>
          <w:ilvl w:val="0"/>
          <w:numId w:val="3"/>
        </w:numPr>
        <w:suppressAutoHyphens/>
        <w:autoSpaceDN w:val="0"/>
        <w:spacing w:after="200" w:line="276" w:lineRule="auto"/>
        <w:contextualSpacing w:val="0"/>
        <w:textAlignment w:val="baseline"/>
        <w:rPr>
          <w:rFonts w:cs="Calibri"/>
          <w:color w:val="000000" w:themeColor="text1"/>
        </w:rPr>
      </w:pPr>
      <w:r w:rsidRPr="00F927C0">
        <w:rPr>
          <w:rFonts w:cs="Calibri"/>
          <w:color w:val="000000" w:themeColor="text1"/>
        </w:rPr>
        <w:t>planu pracy zespołu promocji zdrowia</w:t>
      </w:r>
    </w:p>
    <w:p w:rsidR="008937A5" w:rsidRPr="00F927C0" w:rsidRDefault="008937A5" w:rsidP="008937A5">
      <w:pPr>
        <w:pStyle w:val="Akapitzlist"/>
        <w:numPr>
          <w:ilvl w:val="0"/>
          <w:numId w:val="3"/>
        </w:numPr>
        <w:suppressAutoHyphens/>
        <w:autoSpaceDN w:val="0"/>
        <w:spacing w:after="200" w:line="276" w:lineRule="auto"/>
        <w:contextualSpacing w:val="0"/>
        <w:textAlignment w:val="baseline"/>
        <w:rPr>
          <w:rFonts w:cs="Calibri"/>
          <w:color w:val="000000" w:themeColor="text1"/>
        </w:rPr>
      </w:pPr>
      <w:r w:rsidRPr="00F927C0">
        <w:rPr>
          <w:rFonts w:cs="Calibri"/>
          <w:color w:val="000000" w:themeColor="text1"/>
        </w:rPr>
        <w:t xml:space="preserve">wniosków i analiz </w:t>
      </w:r>
    </w:p>
    <w:p w:rsidR="008937A5" w:rsidRPr="00F927C0" w:rsidRDefault="008937A5" w:rsidP="008937A5">
      <w:pPr>
        <w:jc w:val="both"/>
        <w:rPr>
          <w:rFonts w:cs="Calibri"/>
          <w:color w:val="000000" w:themeColor="text1"/>
        </w:rPr>
      </w:pPr>
      <w:r w:rsidRPr="00F927C0">
        <w:rPr>
          <w:rFonts w:cs="Calibri"/>
          <w:color w:val="000000" w:themeColor="text1"/>
        </w:rPr>
        <w:t xml:space="preserve">Podstawowym celem realizacji Programu Wychowawczo-Profilaktycznego jest wspieranie dzieci i młodzieży w rozwoju oraz zapobieganie </w:t>
      </w:r>
      <w:proofErr w:type="spellStart"/>
      <w:r w:rsidRPr="00F927C0">
        <w:rPr>
          <w:rFonts w:cs="Calibri"/>
          <w:color w:val="000000" w:themeColor="text1"/>
        </w:rPr>
        <w:t>zachowaniom</w:t>
      </w:r>
      <w:proofErr w:type="spellEnd"/>
      <w:r w:rsidRPr="00F927C0">
        <w:rPr>
          <w:rFonts w:cs="Calibri"/>
          <w:color w:val="000000" w:themeColor="text1"/>
        </w:rPr>
        <w:t xml:space="preserve"> problemowym, ryzykownym. Ważnym elementem realizacji Programu Wychowawczo-Profilaktycznego jest kultywowanie tradycji i ceremoniału szkoły.</w:t>
      </w:r>
    </w:p>
    <w:p w:rsidR="008937A5" w:rsidRPr="00F927C0" w:rsidRDefault="008937A5" w:rsidP="008937A5">
      <w:pPr>
        <w:jc w:val="both"/>
        <w:rPr>
          <w:rFonts w:cs="Calibri"/>
          <w:color w:val="000000" w:themeColor="text1"/>
        </w:rPr>
      </w:pPr>
      <w:r w:rsidRPr="00F927C0">
        <w:rPr>
          <w:rFonts w:cs="Calibri"/>
          <w:color w:val="000000" w:themeColor="text1"/>
        </w:rPr>
        <w:t>Podstawowe zasady realizacji Programu Wychowawczo-Profilaktycznego obejmują:</w:t>
      </w:r>
    </w:p>
    <w:p w:rsidR="008937A5" w:rsidRPr="00F927C0" w:rsidRDefault="008937A5" w:rsidP="008937A5">
      <w:pPr>
        <w:pStyle w:val="Akapitzlist"/>
        <w:numPr>
          <w:ilvl w:val="0"/>
          <w:numId w:val="4"/>
        </w:numPr>
        <w:suppressAutoHyphens/>
        <w:autoSpaceDN w:val="0"/>
        <w:spacing w:after="200" w:line="276" w:lineRule="auto"/>
        <w:contextualSpacing w:val="0"/>
        <w:textAlignment w:val="baseline"/>
        <w:rPr>
          <w:rFonts w:cs="Calibri"/>
          <w:color w:val="000000" w:themeColor="text1"/>
        </w:rPr>
      </w:pPr>
      <w:r w:rsidRPr="00F927C0">
        <w:rPr>
          <w:rFonts w:cs="Calibri"/>
          <w:color w:val="000000" w:themeColor="text1"/>
        </w:rPr>
        <w:t>powszechną znajomość założeń programu – przez uczniów, rodziców i wszystkich pracowników szkoły,</w:t>
      </w:r>
    </w:p>
    <w:p w:rsidR="008937A5" w:rsidRPr="00F927C0" w:rsidRDefault="008937A5" w:rsidP="008937A5">
      <w:pPr>
        <w:pStyle w:val="Akapitzlist"/>
        <w:numPr>
          <w:ilvl w:val="0"/>
          <w:numId w:val="4"/>
        </w:numPr>
        <w:suppressAutoHyphens/>
        <w:autoSpaceDN w:val="0"/>
        <w:spacing w:after="200" w:line="276" w:lineRule="auto"/>
        <w:contextualSpacing w:val="0"/>
        <w:textAlignment w:val="baseline"/>
        <w:rPr>
          <w:rFonts w:cs="Calibri"/>
          <w:color w:val="000000" w:themeColor="text1"/>
        </w:rPr>
      </w:pPr>
      <w:r w:rsidRPr="00F927C0">
        <w:rPr>
          <w:rFonts w:cs="Calibri"/>
          <w:color w:val="000000" w:themeColor="text1"/>
        </w:rPr>
        <w:t>zaangażowanie wszystkich podmiotów szkolnej społeczności i współpracę w realizacji zadań określonych w programie,</w:t>
      </w:r>
    </w:p>
    <w:p w:rsidR="008937A5" w:rsidRPr="00F927C0" w:rsidRDefault="008937A5" w:rsidP="008937A5">
      <w:pPr>
        <w:pStyle w:val="Akapitzlist"/>
        <w:numPr>
          <w:ilvl w:val="0"/>
          <w:numId w:val="4"/>
        </w:numPr>
        <w:suppressAutoHyphens/>
        <w:autoSpaceDN w:val="0"/>
        <w:spacing w:after="200" w:line="276" w:lineRule="auto"/>
        <w:contextualSpacing w:val="0"/>
        <w:textAlignment w:val="baseline"/>
        <w:rPr>
          <w:rFonts w:cs="Calibri"/>
          <w:color w:val="000000" w:themeColor="text1"/>
        </w:rPr>
      </w:pPr>
      <w:r w:rsidRPr="00F927C0">
        <w:rPr>
          <w:rFonts w:cs="Calibri"/>
          <w:color w:val="000000" w:themeColor="text1"/>
        </w:rPr>
        <w:t>respektowanie praw wszystkich członków szkolnej społeczności oraz kompetencji organów szkoły (dyrektor, rada rodziców, samorząd uczniowski),</w:t>
      </w:r>
    </w:p>
    <w:p w:rsidR="008937A5" w:rsidRPr="00F927C0" w:rsidRDefault="008937A5" w:rsidP="008937A5">
      <w:pPr>
        <w:pStyle w:val="Akapitzlist"/>
        <w:numPr>
          <w:ilvl w:val="0"/>
          <w:numId w:val="4"/>
        </w:numPr>
        <w:suppressAutoHyphens/>
        <w:autoSpaceDN w:val="0"/>
        <w:spacing w:after="200" w:line="276" w:lineRule="auto"/>
        <w:contextualSpacing w:val="0"/>
        <w:textAlignment w:val="baseline"/>
        <w:rPr>
          <w:rFonts w:cs="Calibri"/>
          <w:color w:val="000000" w:themeColor="text1"/>
        </w:rPr>
      </w:pPr>
      <w:r w:rsidRPr="00F927C0">
        <w:rPr>
          <w:rFonts w:cs="Calibri"/>
          <w:color w:val="000000" w:themeColor="text1"/>
        </w:rPr>
        <w:t xml:space="preserve">współdziałanie ze środowiskiem zewnętrznym szkoły (np. udział organizacji i stowarzyszeń wspierających działalność wychowawczą i profilaktyczną szkoły), </w:t>
      </w:r>
    </w:p>
    <w:p w:rsidR="008937A5" w:rsidRPr="00F927C0" w:rsidRDefault="008937A5" w:rsidP="008937A5">
      <w:pPr>
        <w:pStyle w:val="Akapitzlist"/>
        <w:numPr>
          <w:ilvl w:val="0"/>
          <w:numId w:val="4"/>
        </w:numPr>
        <w:suppressAutoHyphens/>
        <w:autoSpaceDN w:val="0"/>
        <w:spacing w:after="200" w:line="276" w:lineRule="auto"/>
        <w:contextualSpacing w:val="0"/>
        <w:textAlignment w:val="baseline"/>
        <w:rPr>
          <w:rFonts w:cs="Calibri"/>
          <w:color w:val="000000" w:themeColor="text1"/>
        </w:rPr>
      </w:pPr>
      <w:r w:rsidRPr="00F927C0">
        <w:rPr>
          <w:rFonts w:cs="Calibri"/>
          <w:color w:val="000000" w:themeColor="text1"/>
        </w:rPr>
        <w:t>współodpowiedzialność za efekty realizacji programu,</w:t>
      </w:r>
    </w:p>
    <w:p w:rsidR="008937A5" w:rsidRPr="00F927C0" w:rsidRDefault="008937A5" w:rsidP="008937A5">
      <w:pPr>
        <w:pStyle w:val="Akapitzlist"/>
        <w:numPr>
          <w:ilvl w:val="0"/>
          <w:numId w:val="4"/>
        </w:numPr>
        <w:suppressAutoHyphens/>
        <w:autoSpaceDN w:val="0"/>
        <w:spacing w:after="200" w:line="276" w:lineRule="auto"/>
        <w:contextualSpacing w:val="0"/>
        <w:textAlignment w:val="baseline"/>
        <w:rPr>
          <w:rFonts w:cs="Calibri"/>
          <w:color w:val="000000" w:themeColor="text1"/>
        </w:rPr>
      </w:pPr>
      <w:r w:rsidRPr="00F927C0">
        <w:rPr>
          <w:rFonts w:cs="Calibri"/>
          <w:color w:val="000000" w:themeColor="text1"/>
        </w:rPr>
        <w:t>inne (ważne dla szkoły, wynikające z jej potrzeb, specyfiki).</w:t>
      </w:r>
    </w:p>
    <w:p w:rsidR="008937A5" w:rsidRPr="00F927C0" w:rsidRDefault="008937A5" w:rsidP="008937A5">
      <w:pPr>
        <w:suppressAutoHyphens/>
        <w:autoSpaceDN w:val="0"/>
        <w:spacing w:after="200" w:line="276" w:lineRule="auto"/>
        <w:textAlignment w:val="baseline"/>
        <w:rPr>
          <w:rFonts w:cs="Calibri"/>
          <w:color w:val="000000" w:themeColor="text1"/>
        </w:rPr>
      </w:pPr>
    </w:p>
    <w:p w:rsidR="008937A5" w:rsidRPr="00F927C0" w:rsidRDefault="008937A5" w:rsidP="008937A5">
      <w:pPr>
        <w:suppressAutoHyphens/>
        <w:autoSpaceDN w:val="0"/>
        <w:spacing w:after="200" w:line="276" w:lineRule="auto"/>
        <w:textAlignment w:val="baseline"/>
        <w:rPr>
          <w:rFonts w:cs="Calibri"/>
          <w:color w:val="000000" w:themeColor="text1"/>
        </w:rPr>
      </w:pPr>
    </w:p>
    <w:p w:rsidR="008937A5" w:rsidRPr="00F927C0" w:rsidRDefault="008937A5" w:rsidP="008937A5">
      <w:pPr>
        <w:pStyle w:val="Akapitzlist"/>
        <w:rPr>
          <w:rFonts w:cs="Calibri"/>
          <w:b/>
          <w:color w:val="000000" w:themeColor="text1"/>
        </w:rPr>
      </w:pPr>
    </w:p>
    <w:p w:rsidR="008937A5" w:rsidRPr="00F927C0" w:rsidRDefault="008937A5" w:rsidP="008937A5">
      <w:pPr>
        <w:jc w:val="both"/>
        <w:rPr>
          <w:rFonts w:cs="Calibri"/>
          <w:b/>
          <w:color w:val="000000" w:themeColor="text1"/>
        </w:rPr>
      </w:pPr>
      <w:r w:rsidRPr="00F927C0">
        <w:rPr>
          <w:rFonts w:cs="Calibri"/>
          <w:b/>
          <w:color w:val="000000" w:themeColor="text1"/>
        </w:rPr>
        <w:t>I. MISJA SZKOŁY</w:t>
      </w:r>
    </w:p>
    <w:p w:rsidR="008937A5" w:rsidRPr="00F927C0" w:rsidRDefault="008937A5" w:rsidP="008937A5">
      <w:pPr>
        <w:jc w:val="both"/>
        <w:rPr>
          <w:rFonts w:cs="Calibri"/>
          <w:i/>
          <w:color w:val="000000" w:themeColor="text1"/>
        </w:rPr>
      </w:pPr>
      <w:r w:rsidRPr="00F927C0">
        <w:rPr>
          <w:rFonts w:cs="Calibri"/>
          <w:i/>
          <w:color w:val="000000" w:themeColor="text1"/>
        </w:rPr>
        <w:t>:</w:t>
      </w:r>
    </w:p>
    <w:p w:rsidR="008937A5" w:rsidRPr="00F927C0" w:rsidRDefault="008937A5" w:rsidP="008937A5">
      <w:pPr>
        <w:autoSpaceDE w:val="0"/>
        <w:spacing w:line="240" w:lineRule="auto"/>
        <w:jc w:val="both"/>
        <w:rPr>
          <w:rFonts w:cs="Calibri"/>
          <w:color w:val="000000" w:themeColor="text1"/>
        </w:rPr>
      </w:pPr>
      <w:r w:rsidRPr="00F927C0">
        <w:rPr>
          <w:rFonts w:cs="Calibri"/>
          <w:bCs/>
          <w:iCs/>
          <w:color w:val="000000" w:themeColor="text1"/>
        </w:rPr>
        <w:t>Misją szkoły jest kształcenie i wychowanie w duchu wartości i poczuciu odpowiedzialności, miłości ojczyzny oraz poszanowania dla polskiego dziedzictwa kulturowego, przy jednoczesnym otwarciu się na wartości kultur Europy i świata, k</w:t>
      </w:r>
      <w:r w:rsidRPr="00F927C0">
        <w:rPr>
          <w:rFonts w:cs="Calibri"/>
          <w:color w:val="000000" w:themeColor="text1"/>
        </w:rPr>
        <w:t xml:space="preserve">ształtowanie umiejętności </w:t>
      </w:r>
    </w:p>
    <w:p w:rsidR="008937A5" w:rsidRPr="00F927C0" w:rsidRDefault="008937A5" w:rsidP="008937A5">
      <w:pPr>
        <w:autoSpaceDE w:val="0"/>
        <w:spacing w:line="240" w:lineRule="auto"/>
        <w:jc w:val="both"/>
        <w:rPr>
          <w:rFonts w:cs="Calibri"/>
          <w:color w:val="000000" w:themeColor="text1"/>
        </w:rPr>
      </w:pPr>
      <w:r w:rsidRPr="00F927C0">
        <w:rPr>
          <w:rFonts w:cs="Calibri"/>
          <w:color w:val="000000" w:themeColor="text1"/>
        </w:rPr>
        <w:t>nawiązywania kontaktów z rówieśnikami, także przedstawicielami innych kultur. Szkoła zapewnia pomoc we wszechstronnym rozwoju uczniów w wymiarze intelektualnym, psychicznym i społecznym, zapewnia pomoc psychologiczną i pedagogiczną uczniom. Misją szkoły jest uczenie wzajemnego szacunku i uczciwości jako postawy życia w społeczeństwie    i w państwie, w duchu przekazu dziedzictwa kulturowego i kształtowania postaw patriotycznych, a także b</w:t>
      </w:r>
      <w:r w:rsidRPr="00F927C0">
        <w:rPr>
          <w:rFonts w:cs="Calibri"/>
          <w:iCs/>
          <w:color w:val="000000" w:themeColor="text1"/>
        </w:rPr>
        <w:t>udowanie pozytywnego obrazu szkoły poprzez kultywowanie                  i tworzenie jej tradycji.</w:t>
      </w:r>
      <w:r w:rsidRPr="00F927C0">
        <w:rPr>
          <w:rFonts w:cs="Calibri"/>
          <w:color w:val="000000" w:themeColor="text1"/>
        </w:rPr>
        <w:t xml:space="preserve"> </w:t>
      </w:r>
      <w:r w:rsidRPr="00F927C0">
        <w:rPr>
          <w:rFonts w:cs="Calibri"/>
          <w:iCs/>
          <w:color w:val="000000" w:themeColor="text1"/>
        </w:rPr>
        <w:t>Misją szkoły jest także p</w:t>
      </w:r>
      <w:r w:rsidRPr="00F927C0">
        <w:rPr>
          <w:rFonts w:cs="Calibri"/>
          <w:color w:val="000000" w:themeColor="text1"/>
        </w:rPr>
        <w:t xml:space="preserve">rzeciwdziałanie pojawianiu się </w:t>
      </w:r>
      <w:proofErr w:type="spellStart"/>
      <w:r w:rsidRPr="00F927C0">
        <w:rPr>
          <w:rFonts w:cs="Calibri"/>
          <w:color w:val="000000" w:themeColor="text1"/>
        </w:rPr>
        <w:t>zachowań</w:t>
      </w:r>
      <w:proofErr w:type="spellEnd"/>
      <w:r w:rsidRPr="00F927C0">
        <w:rPr>
          <w:rFonts w:cs="Calibri"/>
          <w:color w:val="000000" w:themeColor="text1"/>
        </w:rPr>
        <w:t xml:space="preserve"> ryzykownych, kształtowanie postawy odpowiedzialności za siebie i innych oraz troska                  o</w:t>
      </w:r>
      <w:r w:rsidRPr="00F927C0">
        <w:rPr>
          <w:color w:val="000000" w:themeColor="text1"/>
        </w:rPr>
        <w:t xml:space="preserve"> </w:t>
      </w:r>
      <w:r w:rsidRPr="00F927C0">
        <w:rPr>
          <w:rFonts w:cs="Calibri"/>
          <w:color w:val="000000" w:themeColor="text1"/>
        </w:rPr>
        <w:t xml:space="preserve">bezpieczeństwo uczniów, nauczycieli i rodziców. </w:t>
      </w:r>
    </w:p>
    <w:p w:rsidR="008937A5" w:rsidRPr="00F927C0" w:rsidRDefault="008937A5" w:rsidP="008937A5">
      <w:pPr>
        <w:autoSpaceDE w:val="0"/>
        <w:spacing w:line="240" w:lineRule="auto"/>
        <w:jc w:val="both"/>
        <w:rPr>
          <w:color w:val="000000" w:themeColor="text1"/>
        </w:rPr>
      </w:pPr>
      <w:r w:rsidRPr="00F927C0">
        <w:rPr>
          <w:rFonts w:cs="Calibri"/>
          <w:color w:val="000000" w:themeColor="text1"/>
        </w:rPr>
        <w:t>Wysoki p</w:t>
      </w:r>
      <w:r w:rsidRPr="00F927C0">
        <w:rPr>
          <w:rFonts w:cs="CIDFont+F2"/>
          <w:color w:val="000000" w:themeColor="text1"/>
        </w:rPr>
        <w:t xml:space="preserve">riorytet ma także </w:t>
      </w:r>
      <w:r w:rsidRPr="00F927C0">
        <w:rPr>
          <w:rFonts w:cs="Calibri"/>
          <w:color w:val="000000" w:themeColor="text1"/>
        </w:rPr>
        <w:t>pr</w:t>
      </w:r>
      <w:r w:rsidRPr="00F927C0">
        <w:rPr>
          <w:rFonts w:cs="CIDFont+F2"/>
          <w:color w:val="000000" w:themeColor="text1"/>
        </w:rPr>
        <w:t xml:space="preserve">ofilaktyka i działania pomocowe na rzecz wsparcia psychicznego uczniów w trakcie i po wygaśnięciu epidemii COVID-19. Misją szkoły jest „osiągnięcie zaburzonej równowagi między przewartościowanym nauczaniem a niedowartościowanym wychowaniem uzupełnianym o profilaktykę” </w:t>
      </w:r>
      <w:r w:rsidRPr="00F927C0">
        <w:rPr>
          <w:rFonts w:cs="CIDFont+F2"/>
          <w:i/>
          <w:color w:val="000000" w:themeColor="text1"/>
        </w:rPr>
        <w:t xml:space="preserve">(patrz: </w:t>
      </w:r>
      <w:r w:rsidRPr="00F927C0">
        <w:rPr>
          <w:i/>
          <w:color w:val="000000" w:themeColor="text1"/>
        </w:rPr>
        <w:t>Raport Instytutu Profilaktyki Zintegrowanej „Jak wspierać uczniów po roku epidemii? Wyzwania i rekomendacje dla wychowania, profilaktyki i zdrowia psychicznego.”)</w:t>
      </w:r>
      <w:r w:rsidRPr="00F927C0">
        <w:rPr>
          <w:rFonts w:cs="CIDFont+F2"/>
          <w:i/>
          <w:color w:val="000000" w:themeColor="text1"/>
        </w:rPr>
        <w:t>.</w:t>
      </w:r>
    </w:p>
    <w:p w:rsidR="008937A5" w:rsidRPr="00F927C0" w:rsidRDefault="008937A5" w:rsidP="008937A5">
      <w:pPr>
        <w:autoSpaceDE w:val="0"/>
        <w:spacing w:line="240" w:lineRule="auto"/>
        <w:jc w:val="both"/>
        <w:rPr>
          <w:rFonts w:cs="Calibri"/>
          <w:color w:val="000000" w:themeColor="text1"/>
        </w:rPr>
      </w:pPr>
    </w:p>
    <w:p w:rsidR="008937A5" w:rsidRPr="00F927C0" w:rsidRDefault="008937A5" w:rsidP="008937A5">
      <w:pPr>
        <w:jc w:val="both"/>
        <w:rPr>
          <w:rFonts w:cs="Calibri"/>
          <w:b/>
          <w:color w:val="000000" w:themeColor="text1"/>
        </w:rPr>
      </w:pPr>
      <w:r w:rsidRPr="00F927C0">
        <w:rPr>
          <w:rFonts w:cs="Calibri"/>
          <w:b/>
          <w:color w:val="000000" w:themeColor="text1"/>
        </w:rPr>
        <w:t>II. SYLWETKA ABSOLWENTA</w:t>
      </w:r>
    </w:p>
    <w:p w:rsidR="008937A5" w:rsidRPr="00F927C0" w:rsidRDefault="008937A5" w:rsidP="008937A5">
      <w:pPr>
        <w:jc w:val="both"/>
        <w:rPr>
          <w:rFonts w:cs="Calibri"/>
          <w:color w:val="000000" w:themeColor="text1"/>
        </w:rPr>
      </w:pPr>
      <w:r w:rsidRPr="00F927C0">
        <w:rPr>
          <w:rFonts w:cs="Calibri"/>
          <w:color w:val="000000" w:themeColor="text1"/>
        </w:rPr>
        <w:t>Dążeniem szkoły jest przygotowanie uczniów do efektywnego funkcjonowania w życiu społecznym oraz podejmowania samodzielnych decyzji w poczuciu odpowiedzialności                      za własny rozwój. Uczeń kończący szkołę, posiada następujące cechy:</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kieruje się w codziennym życiu zasadami etyki i moralności,</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zna i stosuje zasady dobrych obyczajów i kultury bycia,</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color w:val="000000" w:themeColor="text1"/>
        </w:rPr>
      </w:pPr>
      <w:r w:rsidRPr="00F927C0">
        <w:rPr>
          <w:color w:val="000000" w:themeColor="text1"/>
        </w:rPr>
        <w:t xml:space="preserve">szanuje siebie i innych, </w:t>
      </w:r>
      <w:r w:rsidRPr="00F927C0">
        <w:rPr>
          <w:rFonts w:cs="Calibri"/>
          <w:color w:val="000000" w:themeColor="text1"/>
        </w:rPr>
        <w:t xml:space="preserve">jest odpowiedzialny za siebie i innych, </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prezentuje aktywną postawę w promowaniu dbałości o środowisko naturalne,</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 xml:space="preserve">zna historię i kulturę własnego narodu i regionu oraz tradycje szkoły, </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color w:val="000000" w:themeColor="text1"/>
        </w:rPr>
      </w:pPr>
      <w:r w:rsidRPr="00F927C0">
        <w:rPr>
          <w:rFonts w:cs="Calibri"/>
          <w:color w:val="000000" w:themeColor="text1"/>
        </w:rPr>
        <w:t>przestrzega zasad bezpieczeństwa i higieny życia, a także ochrony przed chorobami zakaźnymi (np. COVID-19),</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 xml:space="preserve">zna i rozumie zasady współżycia społecznego, </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jest tolerancyjny,</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korzysta z różnych źródeł wiedzy i informacji, racjonalnie wykorzystuje narzędzia               i technologie informatyczne,</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jest ambitny, kreatywny, odważny, samodzielny,</w:t>
      </w:r>
    </w:p>
    <w:p w:rsidR="008937A5" w:rsidRPr="00F927C0" w:rsidRDefault="008937A5" w:rsidP="008937A5">
      <w:pPr>
        <w:suppressAutoHyphens/>
        <w:autoSpaceDN w:val="0"/>
        <w:spacing w:after="200" w:line="240" w:lineRule="auto"/>
        <w:jc w:val="both"/>
        <w:textAlignment w:val="baseline"/>
        <w:rPr>
          <w:rFonts w:cs="Calibri"/>
          <w:color w:val="000000" w:themeColor="text1"/>
        </w:rPr>
      </w:pPr>
    </w:p>
    <w:p w:rsidR="008937A5" w:rsidRPr="00F927C0" w:rsidRDefault="008937A5" w:rsidP="008937A5">
      <w:pPr>
        <w:suppressAutoHyphens/>
        <w:autoSpaceDN w:val="0"/>
        <w:spacing w:after="200" w:line="240" w:lineRule="auto"/>
        <w:jc w:val="both"/>
        <w:textAlignment w:val="baseline"/>
        <w:rPr>
          <w:rFonts w:cs="Calibri"/>
          <w:color w:val="000000" w:themeColor="text1"/>
        </w:rPr>
      </w:pPr>
    </w:p>
    <w:p w:rsidR="008937A5" w:rsidRPr="00F927C0" w:rsidRDefault="008937A5" w:rsidP="008937A5">
      <w:pPr>
        <w:suppressAutoHyphens/>
        <w:autoSpaceDN w:val="0"/>
        <w:spacing w:after="200" w:line="240" w:lineRule="auto"/>
        <w:jc w:val="both"/>
        <w:textAlignment w:val="baseline"/>
        <w:rPr>
          <w:rFonts w:cs="Calibri"/>
          <w:color w:val="000000" w:themeColor="text1"/>
        </w:rPr>
      </w:pP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color w:val="000000" w:themeColor="text1"/>
        </w:rPr>
      </w:pPr>
      <w:r w:rsidRPr="00F927C0">
        <w:rPr>
          <w:rFonts w:cs="Calibri"/>
          <w:color w:val="000000" w:themeColor="text1"/>
        </w:rPr>
        <w:t xml:space="preserve">posiada wiedzę na temat współczesnych zagrożeń społecznych i cywilizacyjnych, podejmuje odpowiedzialne decyzje w trosce o bezpieczeństwo własne i innych, </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psychicznego (w tym w sytuacji kryzysowej wywołanej epidemią COVID-19)             oraz czynniki chroniące przed zagrożeniami wynikającymi z długotrwałej izolacji społecznej i reżimu sanitarnego),</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 xml:space="preserve">rozumie związek między pogorszeniem się stanu zdrowia psychicznego                            a podejmowaniem </w:t>
      </w:r>
      <w:proofErr w:type="spellStart"/>
      <w:r w:rsidRPr="00F927C0">
        <w:rPr>
          <w:rFonts w:cs="Calibri"/>
          <w:color w:val="000000" w:themeColor="text1"/>
        </w:rPr>
        <w:t>zachowań</w:t>
      </w:r>
      <w:proofErr w:type="spellEnd"/>
      <w:r w:rsidRPr="00F927C0">
        <w:rPr>
          <w:rFonts w:cs="Calibri"/>
          <w:color w:val="000000" w:themeColor="text1"/>
        </w:rPr>
        <w:t xml:space="preserve"> ryzykownych i problemów z tym związanych (np. stosowanie substancji psychoaktywnych, przemocy, uzależnień </w:t>
      </w:r>
      <w:proofErr w:type="spellStart"/>
      <w:r w:rsidRPr="00F927C0">
        <w:rPr>
          <w:rFonts w:cs="Calibri"/>
          <w:color w:val="000000" w:themeColor="text1"/>
        </w:rPr>
        <w:t>bahawioralnych</w:t>
      </w:r>
      <w:proofErr w:type="spellEnd"/>
      <w:r w:rsidRPr="00F927C0">
        <w:rPr>
          <w:rFonts w:cs="Calibri"/>
          <w:color w:val="000000" w:themeColor="text1"/>
        </w:rPr>
        <w:t>),</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szanuje potrzeby innych i jest chętny do niesienia pomocy,</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jest odporny na niepowodzenia,</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integruje się z rówieśnikami i prawidłowo funkcjonuje w zespole,</w:t>
      </w:r>
    </w:p>
    <w:p w:rsidR="008937A5" w:rsidRPr="00F927C0" w:rsidRDefault="008937A5" w:rsidP="008937A5">
      <w:pPr>
        <w:pStyle w:val="Akapitzlist"/>
        <w:numPr>
          <w:ilvl w:val="0"/>
          <w:numId w:val="5"/>
        </w:numPr>
        <w:suppressAutoHyphens/>
        <w:autoSpaceDN w:val="0"/>
        <w:spacing w:after="200" w:line="240" w:lineRule="auto"/>
        <w:ind w:left="993" w:hanging="426"/>
        <w:contextualSpacing w:val="0"/>
        <w:jc w:val="both"/>
        <w:textAlignment w:val="baseline"/>
        <w:rPr>
          <w:rFonts w:cs="Calibri"/>
          <w:color w:val="000000" w:themeColor="text1"/>
        </w:rPr>
      </w:pPr>
      <w:r w:rsidRPr="00F927C0">
        <w:rPr>
          <w:rFonts w:cs="Calibri"/>
          <w:color w:val="000000" w:themeColor="text1"/>
        </w:rPr>
        <w:t>inne (ważne z perspektywy przyjętych wartości oraz celów wychowawczych                    i profilaktycznych szkoły).</w:t>
      </w:r>
    </w:p>
    <w:p w:rsidR="008937A5" w:rsidRPr="00F927C0" w:rsidRDefault="008937A5" w:rsidP="008937A5">
      <w:pPr>
        <w:pStyle w:val="Akapitzlist"/>
        <w:spacing w:line="240" w:lineRule="auto"/>
        <w:jc w:val="both"/>
        <w:rPr>
          <w:rFonts w:cs="Calibri"/>
          <w:color w:val="000000" w:themeColor="text1"/>
        </w:rPr>
      </w:pPr>
    </w:p>
    <w:p w:rsidR="008937A5" w:rsidRPr="00F927C0" w:rsidRDefault="008937A5" w:rsidP="008937A5">
      <w:pPr>
        <w:jc w:val="both"/>
        <w:rPr>
          <w:rFonts w:cs="Calibri"/>
          <w:b/>
          <w:color w:val="000000" w:themeColor="text1"/>
        </w:rPr>
      </w:pPr>
      <w:r w:rsidRPr="00F927C0">
        <w:rPr>
          <w:rFonts w:cs="Calibri"/>
          <w:b/>
          <w:color w:val="000000" w:themeColor="text1"/>
        </w:rPr>
        <w:t>III. CELE OGÓLNE</w:t>
      </w:r>
    </w:p>
    <w:p w:rsidR="008937A5" w:rsidRPr="00F927C0" w:rsidRDefault="008937A5" w:rsidP="008937A5">
      <w:pPr>
        <w:jc w:val="both"/>
        <w:rPr>
          <w:rFonts w:cs="Calibri"/>
          <w:color w:val="000000" w:themeColor="text1"/>
        </w:rPr>
      </w:pPr>
      <w:r w:rsidRPr="00F927C0">
        <w:rPr>
          <w:rFonts w:cs="Calibri"/>
          <w:color w:val="000000" w:themeColor="text1"/>
        </w:rPr>
        <w:t>Działalność wychowawcza w szkole i placówce polega na prowadzeniu działań z zakresu promocji zdrowia oraz wspomaganiu ucznia i wychowanka w jego rozwoju ukierunkowanym na osiągnięcie pełnej dojrzałości w sferze:</w:t>
      </w:r>
    </w:p>
    <w:p w:rsidR="008937A5" w:rsidRPr="00F927C0" w:rsidRDefault="008937A5" w:rsidP="008937A5">
      <w:pPr>
        <w:pStyle w:val="Akapitzlist"/>
        <w:numPr>
          <w:ilvl w:val="0"/>
          <w:numId w:val="7"/>
        </w:numPr>
        <w:suppressAutoHyphens/>
        <w:autoSpaceDN w:val="0"/>
        <w:spacing w:after="200" w:line="276" w:lineRule="auto"/>
        <w:contextualSpacing w:val="0"/>
        <w:jc w:val="both"/>
        <w:textAlignment w:val="baseline"/>
        <w:rPr>
          <w:color w:val="000000" w:themeColor="text1"/>
        </w:rPr>
      </w:pPr>
      <w:r w:rsidRPr="00F927C0">
        <w:rPr>
          <w:rFonts w:cs="Calibri"/>
          <w:b/>
          <w:bCs/>
          <w:color w:val="000000" w:themeColor="text1"/>
        </w:rPr>
        <w:t>fizycznej</w:t>
      </w:r>
      <w:r w:rsidRPr="00F927C0">
        <w:rPr>
          <w:rFonts w:cs="Calibri"/>
          <w:color w:val="000000" w:themeColor="text1"/>
        </w:rPr>
        <w:t xml:space="preserve"> – ukierunkowanej na zdobycie przez ucznia i wychowanka wiedzy                         i umiejętności pozwalających na prowadzenie zdrowego stylu życia i podejmowanie </w:t>
      </w:r>
      <w:proofErr w:type="spellStart"/>
      <w:r w:rsidRPr="00F927C0">
        <w:rPr>
          <w:rFonts w:cs="Calibri"/>
          <w:color w:val="000000" w:themeColor="text1"/>
        </w:rPr>
        <w:t>zachowań</w:t>
      </w:r>
      <w:proofErr w:type="spellEnd"/>
      <w:r w:rsidRPr="00F927C0">
        <w:rPr>
          <w:rFonts w:cs="Calibri"/>
          <w:color w:val="000000" w:themeColor="text1"/>
        </w:rPr>
        <w:t xml:space="preserve"> prozdrowotnych, w tym w zakresie przeciwdziałania rozprzestrzenianiu się epidemii </w:t>
      </w:r>
      <w:r w:rsidRPr="00F927C0">
        <w:rPr>
          <w:color w:val="000000" w:themeColor="text1"/>
        </w:rPr>
        <w:t>COVID-19</w:t>
      </w:r>
      <w:r w:rsidRPr="00F927C0">
        <w:rPr>
          <w:rFonts w:cs="Calibri"/>
          <w:color w:val="000000" w:themeColor="text1"/>
        </w:rPr>
        <w:t>,</w:t>
      </w:r>
    </w:p>
    <w:p w:rsidR="008937A5" w:rsidRPr="00F927C0" w:rsidRDefault="008937A5" w:rsidP="008937A5">
      <w:pPr>
        <w:pStyle w:val="Akapitzlist"/>
        <w:numPr>
          <w:ilvl w:val="0"/>
          <w:numId w:val="6"/>
        </w:numPr>
        <w:suppressAutoHyphens/>
        <w:autoSpaceDN w:val="0"/>
        <w:spacing w:after="200" w:line="276" w:lineRule="auto"/>
        <w:contextualSpacing w:val="0"/>
        <w:jc w:val="both"/>
        <w:textAlignment w:val="baseline"/>
        <w:rPr>
          <w:color w:val="000000" w:themeColor="text1"/>
        </w:rPr>
      </w:pPr>
      <w:r w:rsidRPr="00F927C0">
        <w:rPr>
          <w:rFonts w:cs="Calibri"/>
          <w:b/>
          <w:bCs/>
          <w:color w:val="000000" w:themeColor="text1"/>
        </w:rPr>
        <w:t>psychicznej i emocjonalnej</w:t>
      </w:r>
      <w:r w:rsidRPr="00F927C0">
        <w:rPr>
          <w:rFonts w:cs="Calibri"/>
          <w:color w:val="000000" w:themeColor="text1"/>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i świadomości znaczenia wsparcia w sytuacji kryzysowej osób z najbliższego otoczenia uczniów (rodziców, nauczycieli                              i wychowawców, specjalistów w zakresie pomocy psychologiczno-pedagogicznej, rówieśników),</w:t>
      </w:r>
    </w:p>
    <w:p w:rsidR="008937A5" w:rsidRPr="00F927C0" w:rsidRDefault="008937A5" w:rsidP="008937A5">
      <w:pPr>
        <w:pStyle w:val="Akapitzlist"/>
        <w:numPr>
          <w:ilvl w:val="0"/>
          <w:numId w:val="6"/>
        </w:numPr>
        <w:suppressAutoHyphens/>
        <w:autoSpaceDN w:val="0"/>
        <w:spacing w:after="200" w:line="276" w:lineRule="auto"/>
        <w:contextualSpacing w:val="0"/>
        <w:jc w:val="both"/>
        <w:textAlignment w:val="baseline"/>
        <w:rPr>
          <w:color w:val="000000" w:themeColor="text1"/>
        </w:rPr>
      </w:pPr>
      <w:r w:rsidRPr="00F927C0">
        <w:rPr>
          <w:rFonts w:cs="Calibri"/>
          <w:b/>
          <w:bCs/>
          <w:color w:val="000000" w:themeColor="text1"/>
        </w:rPr>
        <w:t>społecznej</w:t>
      </w:r>
      <w:r w:rsidRPr="00F927C0">
        <w:rPr>
          <w:rFonts w:cs="Calibri"/>
          <w:color w:val="000000" w:themeColor="text1"/>
        </w:rPr>
        <w:t xml:space="preserve"> – ukierunkowanej na kształtowanie postawy otwartości w życiu społecznym, opartej na umiejętności samodzielnej analizy wzorów i norm społecznych oraz dokonywania wyborów, a także doskonaleniu umiejętności wypełniania ról społecznych, kreowanie postaw pro społecznych w sytuacji kryzysowej (np. epidemia COVID-19),</w:t>
      </w:r>
    </w:p>
    <w:p w:rsidR="008937A5" w:rsidRPr="00F927C0" w:rsidRDefault="008937A5" w:rsidP="008937A5">
      <w:pPr>
        <w:suppressAutoHyphens/>
        <w:autoSpaceDN w:val="0"/>
        <w:spacing w:after="200" w:line="276" w:lineRule="auto"/>
        <w:jc w:val="both"/>
        <w:textAlignment w:val="baseline"/>
        <w:rPr>
          <w:color w:val="000000" w:themeColor="text1"/>
        </w:rPr>
      </w:pPr>
    </w:p>
    <w:p w:rsidR="008937A5" w:rsidRPr="00F927C0" w:rsidRDefault="008937A5" w:rsidP="008937A5">
      <w:pPr>
        <w:suppressAutoHyphens/>
        <w:autoSpaceDN w:val="0"/>
        <w:spacing w:after="200" w:line="276" w:lineRule="auto"/>
        <w:jc w:val="both"/>
        <w:textAlignment w:val="baseline"/>
        <w:rPr>
          <w:color w:val="000000" w:themeColor="text1"/>
        </w:rPr>
      </w:pPr>
    </w:p>
    <w:p w:rsidR="008937A5" w:rsidRPr="00F927C0" w:rsidRDefault="008937A5" w:rsidP="008937A5">
      <w:pPr>
        <w:suppressAutoHyphens/>
        <w:autoSpaceDN w:val="0"/>
        <w:spacing w:after="200" w:line="276" w:lineRule="auto"/>
        <w:jc w:val="both"/>
        <w:textAlignment w:val="baseline"/>
        <w:rPr>
          <w:color w:val="000000" w:themeColor="text1"/>
        </w:rPr>
      </w:pPr>
    </w:p>
    <w:p w:rsidR="008937A5" w:rsidRPr="00F927C0" w:rsidRDefault="008937A5" w:rsidP="008937A5">
      <w:pPr>
        <w:pStyle w:val="Akapitzlist"/>
        <w:numPr>
          <w:ilvl w:val="0"/>
          <w:numId w:val="6"/>
        </w:numPr>
        <w:suppressAutoHyphens/>
        <w:autoSpaceDN w:val="0"/>
        <w:spacing w:after="200" w:line="276" w:lineRule="auto"/>
        <w:contextualSpacing w:val="0"/>
        <w:jc w:val="both"/>
        <w:textAlignment w:val="baseline"/>
        <w:rPr>
          <w:color w:val="000000" w:themeColor="text1"/>
        </w:rPr>
      </w:pPr>
      <w:r w:rsidRPr="00F927C0">
        <w:rPr>
          <w:rFonts w:cs="Calibri"/>
          <w:b/>
          <w:bCs/>
          <w:color w:val="000000" w:themeColor="text1"/>
        </w:rPr>
        <w:t>aksjologicznej</w:t>
      </w:r>
      <w:r w:rsidRPr="00F927C0">
        <w:rPr>
          <w:rFonts w:cs="Calibri"/>
          <w:color w:val="000000" w:themeColor="text1"/>
        </w:rPr>
        <w:t xml:space="preserve"> – ukierunkowanej na zdobycie konstruktywnego i stabilnego systemu wartości, w tym docenienie znaczenia zdrowia oraz poczucia sensu istnienia, rozwijanie poczucia odpowiedzialności społecznej w sytuacjach kryzysowych zagrażających całemu społeczeństwu (np. rozprzestrzenianie się epidemii </w:t>
      </w:r>
      <w:r w:rsidRPr="00F927C0">
        <w:rPr>
          <w:color w:val="000000" w:themeColor="text1"/>
        </w:rPr>
        <w:t>COVID-19)</w:t>
      </w:r>
      <w:r w:rsidRPr="00F927C0">
        <w:rPr>
          <w:rFonts w:cs="Calibri"/>
          <w:color w:val="000000" w:themeColor="text1"/>
        </w:rPr>
        <w:t>.</w:t>
      </w:r>
    </w:p>
    <w:p w:rsidR="008937A5" w:rsidRPr="00F927C0" w:rsidRDefault="008937A5" w:rsidP="008937A5">
      <w:pPr>
        <w:jc w:val="both"/>
        <w:rPr>
          <w:rFonts w:cs="Calibri"/>
          <w:b/>
          <w:color w:val="000000" w:themeColor="text1"/>
        </w:rPr>
      </w:pPr>
      <w:r w:rsidRPr="00F927C0">
        <w:rPr>
          <w:rFonts w:cs="Calibri"/>
          <w:b/>
          <w:color w:val="000000" w:themeColor="text1"/>
        </w:rPr>
        <w:t>Działalność wychowawcza obejmuje w szczególności:</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współdziałanie całej społeczności szkoły na rzecz kształtowania u uczniów wiedzy, umiejętności i postaw określonych w sylwetce absolwenta,</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kształtowanie hierarchii systemu wartości, w którym zdrowie i odpowiedzialność za własny rozwój należą do jednych z najważniejszych wartości w życiu , a decyzje w tym zakresie podejmowane są w poczuciu odpowiedzialności za siebie i innych,</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 xml:space="preserve">współpracę z rodzicami lub opiekunami uczniów w celu budowania spójnego systemu wartości oraz kształtowania postaw prozdrowotnych i promowania zdrowego stylu życia oraz </w:t>
      </w:r>
      <w:proofErr w:type="spellStart"/>
      <w:r w:rsidRPr="00F927C0">
        <w:rPr>
          <w:rFonts w:cs="Calibri"/>
          <w:color w:val="000000" w:themeColor="text1"/>
        </w:rPr>
        <w:t>zachowań</w:t>
      </w:r>
      <w:proofErr w:type="spellEnd"/>
      <w:r w:rsidRPr="00F927C0">
        <w:rPr>
          <w:rFonts w:cs="Calibri"/>
          <w:color w:val="000000" w:themeColor="text1"/>
        </w:rPr>
        <w:t xml:space="preserve"> proekologicznych,</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wzmacnianie wśród uczniów i wychowanków więzi ze szkołą oraz społecznością lokalną,</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doskonalenie umiejętności nauczycieli i wychowawców w zakresie budowania podmiotowych relacji z uczniami oraz ich rodzicami lub opiekunami oraz warsztatowej pracy z grupą uczniów,</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wzmacnianie kompetencji wychowawczych nauczycieli i wychowawców                              oraz rodziców lub opiekunów,</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kształtowanie u uczniów postaw prospołecznych, w tym poprzez możliwość udziału                 w działaniach z zakresu wolontariatu, sprzyjających aktywnemu uczestnictwu uczniów w życiu społecznym,</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przygotowanie uczniów do aktywnego uczestnictwa w kulturze i sztuce narodowej                     i światowej,</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wspieranie edukacji rówieśniczej i programów rówieśniczych mających na celu modelowanie postaw prozdrowotnych i prospołecznych</w:t>
      </w:r>
    </w:p>
    <w:p w:rsidR="008937A5" w:rsidRPr="00F927C0" w:rsidRDefault="008937A5" w:rsidP="008937A5">
      <w:pPr>
        <w:pStyle w:val="Akapitzlist"/>
        <w:numPr>
          <w:ilvl w:val="0"/>
          <w:numId w:val="8"/>
        </w:numPr>
        <w:suppressAutoHyphens/>
        <w:autoSpaceDN w:val="0"/>
        <w:spacing w:after="200" w:line="276" w:lineRule="auto"/>
        <w:contextualSpacing w:val="0"/>
        <w:jc w:val="both"/>
        <w:textAlignment w:val="baseline"/>
        <w:rPr>
          <w:color w:val="000000" w:themeColor="text1"/>
        </w:rPr>
      </w:pPr>
      <w:r w:rsidRPr="00F927C0">
        <w:rPr>
          <w:rFonts w:cs="CIDFont+F2"/>
          <w:color w:val="000000" w:themeColor="text1"/>
        </w:rPr>
        <w:lastRenderedPageBreak/>
        <w:t xml:space="preserve">wykształcenie u uczniów, nauczycieli i rodziców postrzegania sytuacji kryzysowych </w:t>
      </w:r>
      <w:r w:rsidRPr="00F927C0">
        <w:rPr>
          <w:rFonts w:cs="Calibri"/>
          <w:color w:val="000000" w:themeColor="text1"/>
        </w:rPr>
        <w:t xml:space="preserve">jako szansy na „zmianę” mogącą przynieść trwałe wartości, np. umiejętność zapobiegania bezradności będącej początkiem pogorszenia kondycji psychicznej </w:t>
      </w:r>
    </w:p>
    <w:p w:rsidR="008937A5" w:rsidRPr="00F927C0" w:rsidRDefault="008937A5" w:rsidP="008937A5">
      <w:pPr>
        <w:pStyle w:val="Akapitzlist"/>
        <w:suppressAutoHyphens/>
        <w:autoSpaceDN w:val="0"/>
        <w:spacing w:after="200" w:line="276" w:lineRule="auto"/>
        <w:contextualSpacing w:val="0"/>
        <w:jc w:val="both"/>
        <w:textAlignment w:val="baseline"/>
        <w:rPr>
          <w:rFonts w:cs="Calibri"/>
          <w:color w:val="000000" w:themeColor="text1"/>
        </w:rPr>
      </w:pPr>
    </w:p>
    <w:p w:rsidR="008937A5" w:rsidRPr="00F927C0" w:rsidRDefault="008937A5" w:rsidP="008937A5">
      <w:pPr>
        <w:pStyle w:val="Akapitzlist"/>
        <w:suppressAutoHyphens/>
        <w:autoSpaceDN w:val="0"/>
        <w:spacing w:after="200" w:line="276" w:lineRule="auto"/>
        <w:contextualSpacing w:val="0"/>
        <w:jc w:val="both"/>
        <w:textAlignment w:val="baseline"/>
        <w:rPr>
          <w:rFonts w:cs="Calibri"/>
          <w:color w:val="000000" w:themeColor="text1"/>
        </w:rPr>
      </w:pPr>
    </w:p>
    <w:p w:rsidR="008937A5" w:rsidRPr="00F927C0" w:rsidRDefault="008937A5" w:rsidP="008937A5">
      <w:pPr>
        <w:pStyle w:val="Akapitzlist"/>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 xml:space="preserve">człowieka i jej negatywnych skutków </w:t>
      </w:r>
      <w:r w:rsidRPr="00F927C0">
        <w:rPr>
          <w:rFonts w:cs="CIDFont+F2"/>
          <w:i/>
          <w:color w:val="000000" w:themeColor="text1"/>
        </w:rPr>
        <w:t xml:space="preserve">(patrz: </w:t>
      </w:r>
      <w:r w:rsidRPr="00F927C0">
        <w:rPr>
          <w:i/>
          <w:color w:val="000000" w:themeColor="text1"/>
        </w:rPr>
        <w:t>Raport Instytutu Profilaktyki Zintegrowanej „Jak wspierać uczniów po roku epidemii? Wyzwania i rekomendacje                dla wychowania, profilaktyki i zdrowia psychicznego”)</w:t>
      </w:r>
    </w:p>
    <w:p w:rsidR="008937A5" w:rsidRPr="00F927C0" w:rsidRDefault="008937A5" w:rsidP="008937A5">
      <w:pPr>
        <w:ind w:left="0"/>
        <w:jc w:val="both"/>
        <w:rPr>
          <w:rFonts w:cs="Calibri"/>
          <w:color w:val="000000" w:themeColor="text1"/>
        </w:rPr>
      </w:pPr>
    </w:p>
    <w:p w:rsidR="008937A5" w:rsidRPr="00F927C0" w:rsidRDefault="008937A5" w:rsidP="008937A5">
      <w:pPr>
        <w:jc w:val="both"/>
        <w:rPr>
          <w:rFonts w:cs="Calibri"/>
          <w:color w:val="000000" w:themeColor="text1"/>
        </w:rPr>
      </w:pPr>
      <w:r w:rsidRPr="00F927C0">
        <w:rPr>
          <w:rFonts w:cs="Calibri"/>
          <w:color w:val="000000" w:themeColor="text1"/>
        </w:rPr>
        <w:t>Działalność edukacyjna w szkole polega na stałym poszerzaniu i ugruntowywaniu wiedzy                    i umiejętności u uczniów i wychowanków, ich rodziców lub opiekunów, nauczycieli                               i wychowawców z zakresu promocji zdrowia i zdrowego stylu życia.</w:t>
      </w:r>
    </w:p>
    <w:p w:rsidR="008937A5" w:rsidRPr="00F927C0" w:rsidRDefault="008937A5" w:rsidP="008937A5">
      <w:pPr>
        <w:jc w:val="both"/>
        <w:rPr>
          <w:rFonts w:cs="Calibri"/>
          <w:b/>
          <w:color w:val="000000" w:themeColor="text1"/>
        </w:rPr>
      </w:pPr>
      <w:r w:rsidRPr="00F927C0">
        <w:rPr>
          <w:rFonts w:cs="Calibri"/>
          <w:b/>
          <w:color w:val="000000" w:themeColor="text1"/>
        </w:rPr>
        <w:t>Działalność edukacyjna obejmuje w szczególności:</w:t>
      </w:r>
    </w:p>
    <w:p w:rsidR="008937A5" w:rsidRPr="00F927C0" w:rsidRDefault="008937A5" w:rsidP="008937A5">
      <w:pPr>
        <w:pStyle w:val="Akapitzlist"/>
        <w:numPr>
          <w:ilvl w:val="0"/>
          <w:numId w:val="9"/>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8937A5" w:rsidRPr="00F927C0" w:rsidRDefault="008937A5" w:rsidP="008937A5">
      <w:pPr>
        <w:pStyle w:val="Akapitzlist"/>
        <w:numPr>
          <w:ilvl w:val="0"/>
          <w:numId w:val="9"/>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 xml:space="preserve">rozwijanie i wzmacnianie umiejętności psychologicznych i społecznych uczniów, </w:t>
      </w:r>
    </w:p>
    <w:p w:rsidR="008937A5" w:rsidRPr="00F927C0" w:rsidRDefault="008937A5" w:rsidP="008937A5">
      <w:pPr>
        <w:pStyle w:val="Akapitzlist"/>
        <w:numPr>
          <w:ilvl w:val="0"/>
          <w:numId w:val="9"/>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doskonalenie kompetencji nauczycieli, wychowawców, rodziców w zakresie profilaktyki oraz rozpoznawania wczesnych symptomów depresji u dzieci i młodzieży,</w:t>
      </w:r>
    </w:p>
    <w:p w:rsidR="008937A5" w:rsidRPr="00F927C0" w:rsidRDefault="008937A5" w:rsidP="008937A5">
      <w:pPr>
        <w:pStyle w:val="Akapitzlist"/>
        <w:numPr>
          <w:ilvl w:val="0"/>
          <w:numId w:val="9"/>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poszerzanie wiedzy uczniów, nauczycieli, rodziców na temat wpływu sytuacji kryzysowej (np. wywołanej pandemią COVID-19) na funkcjonowanie każdego człowieka oraz możliwości uzyskania pomocy w szkole i poza szkołą,</w:t>
      </w:r>
    </w:p>
    <w:p w:rsidR="008937A5" w:rsidRPr="00F927C0" w:rsidRDefault="008937A5" w:rsidP="008937A5">
      <w:pPr>
        <w:pStyle w:val="Akapitzlist"/>
        <w:numPr>
          <w:ilvl w:val="0"/>
          <w:numId w:val="9"/>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kształtowanie u uczniów umiejętności życiowych, w szczególności samokontroli, radzenia sobie ze stresem, rozpoznawania i wyrażania własnych emocji,</w:t>
      </w:r>
    </w:p>
    <w:p w:rsidR="008937A5" w:rsidRPr="00F927C0" w:rsidRDefault="008937A5" w:rsidP="008937A5">
      <w:pPr>
        <w:pStyle w:val="Akapitzlist"/>
        <w:numPr>
          <w:ilvl w:val="0"/>
          <w:numId w:val="9"/>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kształtowanie krytycznego myślenia i wspomaganie uczniów i wychowanków                           w konstruktywnym podejmowaniu decyzji w sytuacjach trudnych, zagrażających prawidłowemu rozwojowi i zdrowemu życiu,</w:t>
      </w:r>
    </w:p>
    <w:p w:rsidR="008937A5" w:rsidRPr="00F927C0" w:rsidRDefault="008937A5" w:rsidP="008937A5">
      <w:pPr>
        <w:pStyle w:val="Akapitzlist"/>
        <w:numPr>
          <w:ilvl w:val="0"/>
          <w:numId w:val="9"/>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poszerzanie wiedzy uczniów na temat metod zapobiegania rozprzestrzenianiu się epidemii COVID-19,</w:t>
      </w:r>
    </w:p>
    <w:p w:rsidR="008937A5" w:rsidRPr="00F927C0" w:rsidRDefault="008937A5" w:rsidP="008937A5">
      <w:pPr>
        <w:pStyle w:val="Akapitzlist"/>
        <w:numPr>
          <w:ilvl w:val="0"/>
          <w:numId w:val="9"/>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rsidR="008937A5" w:rsidRPr="00F927C0" w:rsidRDefault="008937A5" w:rsidP="008937A5">
      <w:pPr>
        <w:pStyle w:val="Akapitzlist"/>
        <w:numPr>
          <w:ilvl w:val="0"/>
          <w:numId w:val="9"/>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lastRenderedPageBreak/>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8937A5" w:rsidRPr="00F927C0" w:rsidRDefault="008937A5" w:rsidP="008937A5">
      <w:pPr>
        <w:pStyle w:val="Akapitzlist"/>
        <w:suppressAutoHyphens/>
        <w:autoSpaceDN w:val="0"/>
        <w:spacing w:after="200" w:line="276" w:lineRule="auto"/>
        <w:contextualSpacing w:val="0"/>
        <w:jc w:val="both"/>
        <w:textAlignment w:val="baseline"/>
        <w:rPr>
          <w:rFonts w:cs="Calibri"/>
          <w:color w:val="000000" w:themeColor="text1"/>
        </w:rPr>
      </w:pPr>
    </w:p>
    <w:p w:rsidR="008937A5" w:rsidRPr="00F927C0" w:rsidRDefault="008937A5" w:rsidP="008937A5">
      <w:pPr>
        <w:jc w:val="both"/>
        <w:rPr>
          <w:rFonts w:cs="Calibri"/>
          <w:color w:val="000000" w:themeColor="text1"/>
        </w:rPr>
      </w:pPr>
    </w:p>
    <w:p w:rsidR="008937A5" w:rsidRPr="00F927C0" w:rsidRDefault="008937A5" w:rsidP="008937A5">
      <w:pPr>
        <w:jc w:val="both"/>
        <w:rPr>
          <w:rFonts w:cs="Calibri"/>
          <w:color w:val="000000" w:themeColor="text1"/>
        </w:rPr>
      </w:pPr>
      <w:r w:rsidRPr="00F927C0">
        <w:rPr>
          <w:rFonts w:cs="Calibri"/>
          <w:color w:val="000000" w:themeColor="text1"/>
        </w:rPr>
        <w:t xml:space="preserve">Działalność informacyjna w szkole polega na dostarczaniu rzetelnych i aktualnych informacji, dostosowanych do wieku oraz możliwości psychofizycznych odbiorców, na temat zagrożeń </w:t>
      </w:r>
    </w:p>
    <w:p w:rsidR="008937A5" w:rsidRPr="00F927C0" w:rsidRDefault="008937A5" w:rsidP="008937A5">
      <w:pPr>
        <w:jc w:val="both"/>
        <w:rPr>
          <w:rFonts w:cs="Calibri"/>
          <w:color w:val="000000" w:themeColor="text1"/>
        </w:rPr>
      </w:pPr>
      <w:r w:rsidRPr="00F927C0">
        <w:rPr>
          <w:rFonts w:cs="Calibri"/>
          <w:color w:val="000000" w:themeColor="text1"/>
        </w:rPr>
        <w:t>i rozwiązywania problemów związanych z używaniem środków odurzających, substancji psychotropowych, środków zastępczych, nowych substancji psychoaktywnych, wpływu niskiego poziomu kondycji psychicznej na funkcjonowanie w życiu, skierowanych do uczniów oraz ich rodziców lub opiekunów, a także nauczycieli i wychowawców oraz innych pracowników szkoły.</w:t>
      </w:r>
    </w:p>
    <w:p w:rsidR="008937A5" w:rsidRPr="00F927C0" w:rsidRDefault="008937A5" w:rsidP="008937A5">
      <w:pPr>
        <w:jc w:val="both"/>
        <w:rPr>
          <w:rFonts w:cs="Calibri"/>
          <w:b/>
          <w:color w:val="000000" w:themeColor="text1"/>
        </w:rPr>
      </w:pPr>
      <w:r w:rsidRPr="00F927C0">
        <w:rPr>
          <w:rFonts w:cs="Calibri"/>
          <w:b/>
          <w:color w:val="000000" w:themeColor="text1"/>
        </w:rPr>
        <w:t>Działalność informacyjna obejmuje w szczególności:</w:t>
      </w:r>
    </w:p>
    <w:p w:rsidR="008937A5" w:rsidRPr="00F927C0" w:rsidRDefault="008937A5" w:rsidP="008937A5">
      <w:pPr>
        <w:pStyle w:val="Akapitzlist"/>
        <w:numPr>
          <w:ilvl w:val="0"/>
          <w:numId w:val="10"/>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 xml:space="preserve">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 a także działań podejmowanych na rzecz kompensowania negatywnych skutków przedłużającej się epidemii, </w:t>
      </w:r>
    </w:p>
    <w:p w:rsidR="008937A5" w:rsidRPr="00F927C0" w:rsidRDefault="008937A5" w:rsidP="008937A5">
      <w:pPr>
        <w:pStyle w:val="Akapitzlist"/>
        <w:numPr>
          <w:ilvl w:val="0"/>
          <w:numId w:val="10"/>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 xml:space="preserve">udostępnienie informacji o ofercie pomocy specjalistycznej dla uczniów </w:t>
      </w:r>
      <w:r w:rsidRPr="00F927C0">
        <w:rPr>
          <w:rFonts w:cs="Calibri"/>
          <w:color w:val="000000" w:themeColor="text1"/>
        </w:rPr>
        <w:br/>
        <w:t>i wychowanków, ich rodziców lub opiekunów w przypadku używania środków odurzających, substancji psychotropowych, środków zastępczych, nowych substancji psychoaktywnych,</w:t>
      </w:r>
    </w:p>
    <w:p w:rsidR="008937A5" w:rsidRPr="00F927C0" w:rsidRDefault="008937A5" w:rsidP="008937A5">
      <w:pPr>
        <w:pStyle w:val="Akapitzlist"/>
        <w:numPr>
          <w:ilvl w:val="0"/>
          <w:numId w:val="10"/>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 xml:space="preserve">udostępnienie informacji o ofercie pomocy specjalistycznej dla uczniów </w:t>
      </w:r>
      <w:r w:rsidRPr="00F927C0">
        <w:rPr>
          <w:rFonts w:cs="Calibri"/>
          <w:color w:val="000000" w:themeColor="text1"/>
        </w:rPr>
        <w:br/>
        <w:t>i wychowanków, ich rodziców lub opiekunów w przypadku obniżonej kondycji psychicznej, depresji, innych problemów psychologicznych i psychiatrycznych,</w:t>
      </w:r>
    </w:p>
    <w:p w:rsidR="008937A5" w:rsidRPr="00F927C0" w:rsidRDefault="008937A5" w:rsidP="008937A5">
      <w:pPr>
        <w:pStyle w:val="Akapitzlist"/>
        <w:numPr>
          <w:ilvl w:val="0"/>
          <w:numId w:val="10"/>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 xml:space="preserve">przekazanie informacji uczniom i wychowankom, ich rodzicom lub opiekunom oraz nauczycielom i wychowawcom na temat konsekwencji prawnych związanych </w:t>
      </w:r>
      <w:r w:rsidRPr="00F927C0">
        <w:rPr>
          <w:rFonts w:cs="Calibri"/>
          <w:color w:val="000000" w:themeColor="text1"/>
        </w:rPr>
        <w:br/>
        <w:t>z naruszeniem przepisów ustawy z 29 lipca 2005 r. o przeciwdziałaniu narkomanii,</w:t>
      </w:r>
    </w:p>
    <w:p w:rsidR="008937A5" w:rsidRPr="00F927C0" w:rsidRDefault="008937A5" w:rsidP="008937A5">
      <w:pPr>
        <w:pStyle w:val="Akapitzlist"/>
        <w:numPr>
          <w:ilvl w:val="0"/>
          <w:numId w:val="10"/>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informowanie uczniów i wychowanków oraz ich rodziców lub opiekunów                            o obowiązujących procedurach postępowania nauczycieli i wychowawców oraz                o metodach współpracy szkół i placówek z Policją w sytuacjach zagrożenia narkomanią.</w:t>
      </w:r>
    </w:p>
    <w:p w:rsidR="008937A5" w:rsidRPr="00F927C0" w:rsidRDefault="008937A5" w:rsidP="008937A5">
      <w:pPr>
        <w:pStyle w:val="Akapitzlist"/>
        <w:ind w:left="0"/>
        <w:jc w:val="both"/>
        <w:rPr>
          <w:rFonts w:cs="Calibri"/>
          <w:color w:val="000000" w:themeColor="text1"/>
        </w:rPr>
      </w:pPr>
    </w:p>
    <w:p w:rsidR="008937A5" w:rsidRPr="00F927C0" w:rsidRDefault="008937A5" w:rsidP="008937A5">
      <w:pPr>
        <w:spacing w:line="240" w:lineRule="auto"/>
        <w:jc w:val="both"/>
        <w:rPr>
          <w:rFonts w:cs="Calibri"/>
          <w:color w:val="000000" w:themeColor="text1"/>
        </w:rPr>
      </w:pPr>
      <w:r w:rsidRPr="00F927C0">
        <w:rPr>
          <w:rFonts w:cs="Calibri"/>
          <w:color w:val="000000" w:themeColor="text1"/>
        </w:rPr>
        <w:t>Działalność profilaktyczna w szkole polega na realizowaniu działań z zakresu profilaktyki uniwersalnej, selektywnej i wskazującej.</w:t>
      </w:r>
    </w:p>
    <w:p w:rsidR="008937A5" w:rsidRPr="00F927C0" w:rsidRDefault="008937A5" w:rsidP="008937A5">
      <w:pPr>
        <w:spacing w:line="240" w:lineRule="auto"/>
        <w:jc w:val="both"/>
        <w:rPr>
          <w:rFonts w:cs="Calibri"/>
          <w:b/>
          <w:color w:val="000000" w:themeColor="text1"/>
        </w:rPr>
      </w:pPr>
    </w:p>
    <w:p w:rsidR="008937A5" w:rsidRPr="00F927C0" w:rsidRDefault="008937A5" w:rsidP="008937A5">
      <w:pPr>
        <w:spacing w:line="240" w:lineRule="auto"/>
        <w:jc w:val="both"/>
        <w:rPr>
          <w:rFonts w:cs="Calibri"/>
          <w:b/>
          <w:color w:val="000000" w:themeColor="text1"/>
        </w:rPr>
      </w:pPr>
      <w:r w:rsidRPr="00F927C0">
        <w:rPr>
          <w:rFonts w:cs="Calibri"/>
          <w:b/>
          <w:color w:val="000000" w:themeColor="text1"/>
        </w:rPr>
        <w:t>Działalność profilaktyczna obejmuje:</w:t>
      </w:r>
    </w:p>
    <w:p w:rsidR="008937A5" w:rsidRPr="00F927C0" w:rsidRDefault="008937A5" w:rsidP="003D5D54">
      <w:pPr>
        <w:pStyle w:val="Akapitzlist"/>
        <w:numPr>
          <w:ilvl w:val="0"/>
          <w:numId w:val="11"/>
        </w:numPr>
        <w:suppressAutoHyphens/>
        <w:autoSpaceDN w:val="0"/>
        <w:spacing w:after="200" w:line="240" w:lineRule="auto"/>
        <w:contextualSpacing w:val="0"/>
        <w:jc w:val="both"/>
        <w:textAlignment w:val="baseline"/>
        <w:rPr>
          <w:rFonts w:cs="Calibri"/>
          <w:color w:val="000000" w:themeColor="text1"/>
        </w:rPr>
      </w:pPr>
      <w:r w:rsidRPr="00F927C0">
        <w:rPr>
          <w:rFonts w:cs="Calibri"/>
          <w:color w:val="000000" w:themeColor="text1"/>
        </w:rPr>
        <w:lastRenderedPageBreak/>
        <w:t xml:space="preserve">wspieranie wszystkich uczniów i wychowanków w prawidłowym rozwoju i zdrowym stylu życia oraz podejmowanie działań, których celem jest ograniczanie </w:t>
      </w:r>
      <w:proofErr w:type="spellStart"/>
      <w:r w:rsidRPr="00F927C0">
        <w:rPr>
          <w:rFonts w:cs="Calibri"/>
          <w:color w:val="000000" w:themeColor="text1"/>
        </w:rPr>
        <w:t>zachowań</w:t>
      </w:r>
      <w:proofErr w:type="spellEnd"/>
      <w:r w:rsidRPr="00F927C0">
        <w:rPr>
          <w:rFonts w:cs="Calibri"/>
          <w:color w:val="000000" w:themeColor="text1"/>
        </w:rPr>
        <w:t xml:space="preserve"> ryzykownych niezależnie od poziomu ryzyka używania przez nich środków odurzających, substancji psychotropowych, środków zastępczych, nowych substancji psychoaktywnych,</w:t>
      </w:r>
    </w:p>
    <w:p w:rsidR="008937A5" w:rsidRPr="00F927C0" w:rsidRDefault="008937A5" w:rsidP="008937A5">
      <w:pPr>
        <w:pStyle w:val="Akapitzlist"/>
        <w:numPr>
          <w:ilvl w:val="0"/>
          <w:numId w:val="11"/>
        </w:numPr>
        <w:suppressAutoHyphens/>
        <w:autoSpaceDN w:val="0"/>
        <w:spacing w:after="200" w:line="240" w:lineRule="auto"/>
        <w:contextualSpacing w:val="0"/>
        <w:jc w:val="both"/>
        <w:textAlignment w:val="baseline"/>
        <w:rPr>
          <w:rFonts w:cs="Calibri"/>
          <w:color w:val="000000" w:themeColor="text1"/>
        </w:rPr>
      </w:pPr>
      <w:r w:rsidRPr="00F927C0">
        <w:rPr>
          <w:rFonts w:cs="Calibri"/>
          <w:color w:val="000000" w:themeColor="text1"/>
        </w:rPr>
        <w:t xml:space="preserve">wspieranie uczniów i wychowanków, którzy ze względu na swoją sytuację rodzinną, środowiskową lub uwarunkowania biologiczne są w wyższym stopniu narażeni                       na ryzyko </w:t>
      </w:r>
      <w:proofErr w:type="spellStart"/>
      <w:r w:rsidRPr="00F927C0">
        <w:rPr>
          <w:rFonts w:cs="Calibri"/>
          <w:color w:val="000000" w:themeColor="text1"/>
        </w:rPr>
        <w:t>zachowań</w:t>
      </w:r>
      <w:proofErr w:type="spellEnd"/>
      <w:r w:rsidRPr="00F927C0">
        <w:rPr>
          <w:rFonts w:cs="Calibri"/>
          <w:color w:val="000000" w:themeColor="text1"/>
        </w:rPr>
        <w:t xml:space="preserve"> ryzykownych,</w:t>
      </w:r>
    </w:p>
    <w:p w:rsidR="008937A5" w:rsidRPr="00F927C0" w:rsidRDefault="008937A5" w:rsidP="008937A5">
      <w:pPr>
        <w:pStyle w:val="Akapitzlist"/>
        <w:numPr>
          <w:ilvl w:val="0"/>
          <w:numId w:val="11"/>
        </w:numPr>
        <w:suppressAutoHyphens/>
        <w:autoSpaceDN w:val="0"/>
        <w:spacing w:after="200" w:line="240" w:lineRule="auto"/>
        <w:contextualSpacing w:val="0"/>
        <w:jc w:val="both"/>
        <w:textAlignment w:val="baseline"/>
        <w:rPr>
          <w:rFonts w:cs="Calibri"/>
          <w:color w:val="000000" w:themeColor="text1"/>
        </w:rPr>
      </w:pPr>
      <w:r w:rsidRPr="00F927C0">
        <w:rPr>
          <w:rFonts w:cs="Calibri"/>
          <w:color w:val="000000" w:themeColor="text1"/>
        </w:rPr>
        <w:t xml:space="preserve">wspieranie uczniów i wychowanków, u których rozpoznano wczesne objawy używania środków odurzających, substancji psychotropowych, środków zastępczych, nowych substancji psychoaktywnych lub występowania innych </w:t>
      </w:r>
      <w:proofErr w:type="spellStart"/>
      <w:r w:rsidRPr="00F927C0">
        <w:rPr>
          <w:rFonts w:cs="Calibri"/>
          <w:color w:val="000000" w:themeColor="text1"/>
        </w:rPr>
        <w:t>zachowań</w:t>
      </w:r>
      <w:proofErr w:type="spellEnd"/>
      <w:r w:rsidRPr="00F927C0">
        <w:rPr>
          <w:rFonts w:cs="Calibri"/>
          <w:color w:val="000000" w:themeColor="text1"/>
        </w:rPr>
        <w:t xml:space="preserve"> ryzykownych, które nie zostały zdiagnozowane jako zaburzenia lub choroby wymagające leczenia,</w:t>
      </w:r>
    </w:p>
    <w:p w:rsidR="008937A5" w:rsidRPr="00F927C0" w:rsidRDefault="008937A5" w:rsidP="008937A5">
      <w:pPr>
        <w:pStyle w:val="Akapitzlist"/>
        <w:numPr>
          <w:ilvl w:val="0"/>
          <w:numId w:val="11"/>
        </w:numPr>
        <w:suppressAutoHyphens/>
        <w:autoSpaceDN w:val="0"/>
        <w:spacing w:after="200" w:line="240" w:lineRule="auto"/>
        <w:contextualSpacing w:val="0"/>
        <w:jc w:val="both"/>
        <w:textAlignment w:val="baseline"/>
        <w:rPr>
          <w:color w:val="000000" w:themeColor="text1"/>
        </w:rPr>
      </w:pPr>
      <w:r w:rsidRPr="00F927C0">
        <w:rPr>
          <w:rFonts w:cs="Calibri"/>
          <w:color w:val="000000" w:themeColor="text1"/>
        </w:rPr>
        <w:t>wspieranie uczniów i wychowanków, u których rozpoznano objawy depresji                           lub obniżenia kondycji psychicznej, a także prowadzenie działań profilaktycznych wobec wszystkich uczniów szkoły.</w:t>
      </w:r>
    </w:p>
    <w:p w:rsidR="008937A5" w:rsidRPr="00F927C0" w:rsidRDefault="008937A5" w:rsidP="003D5D54">
      <w:pPr>
        <w:spacing w:line="240" w:lineRule="auto"/>
        <w:ind w:firstLine="698"/>
        <w:jc w:val="both"/>
        <w:rPr>
          <w:rFonts w:cs="Calibri"/>
          <w:color w:val="000000" w:themeColor="text1"/>
        </w:rPr>
      </w:pPr>
      <w:r w:rsidRPr="00F927C0">
        <w:rPr>
          <w:rFonts w:cs="Calibri"/>
          <w:color w:val="000000" w:themeColor="text1"/>
        </w:rPr>
        <w:t>Działania te obejmują w szczególności:</w:t>
      </w:r>
    </w:p>
    <w:p w:rsidR="008937A5" w:rsidRPr="00F927C0" w:rsidRDefault="008937A5" w:rsidP="008937A5">
      <w:pPr>
        <w:numPr>
          <w:ilvl w:val="0"/>
          <w:numId w:val="12"/>
        </w:numPr>
        <w:suppressAutoHyphens/>
        <w:autoSpaceDN w:val="0"/>
        <w:spacing w:after="200" w:line="240" w:lineRule="auto"/>
        <w:jc w:val="both"/>
        <w:textAlignment w:val="baseline"/>
        <w:rPr>
          <w:rFonts w:cs="Calibri"/>
          <w:color w:val="000000" w:themeColor="text1"/>
        </w:rPr>
      </w:pPr>
      <w:r w:rsidRPr="00F927C0">
        <w:rPr>
          <w:rFonts w:cs="Calibri"/>
          <w:color w:val="000000" w:themeColor="text1"/>
        </w:rPr>
        <w:t>realizowanie wśród uczniów i wychowanków oraz ich rodziców lub opiekunów programów profilaktycznych i promocji zdrowia psychicznego dostosowanych                      do potrzeb indywidualnych i grupowych oraz realizowanych celów profilaktycznych,</w:t>
      </w:r>
    </w:p>
    <w:p w:rsidR="008937A5" w:rsidRPr="00F927C0" w:rsidRDefault="008937A5" w:rsidP="008937A5">
      <w:pPr>
        <w:numPr>
          <w:ilvl w:val="0"/>
          <w:numId w:val="12"/>
        </w:numPr>
        <w:suppressAutoHyphens/>
        <w:autoSpaceDN w:val="0"/>
        <w:spacing w:after="200" w:line="240" w:lineRule="auto"/>
        <w:jc w:val="both"/>
        <w:textAlignment w:val="baseline"/>
        <w:rPr>
          <w:rFonts w:cs="Calibri"/>
          <w:color w:val="000000" w:themeColor="text1"/>
        </w:rPr>
      </w:pPr>
      <w:r w:rsidRPr="00F927C0">
        <w:rPr>
          <w:rFonts w:cs="Calibri"/>
          <w:color w:val="000000" w:themeColor="text1"/>
        </w:rPr>
        <w:t>przygotowanie oferty zajęć rozwijających zainteresowania i uzdolnienia, jako alternatywnej pozytywnej formy działalności zaspakajającej ważne potrzeby,                      w szczególności potrzebę podniesienia samooceny, sukcesu, przynależności                        i satysfakcji życiowej,</w:t>
      </w:r>
    </w:p>
    <w:p w:rsidR="008937A5" w:rsidRPr="00F927C0" w:rsidRDefault="008937A5" w:rsidP="008937A5">
      <w:pPr>
        <w:numPr>
          <w:ilvl w:val="0"/>
          <w:numId w:val="12"/>
        </w:numPr>
        <w:suppressAutoHyphens/>
        <w:autoSpaceDN w:val="0"/>
        <w:spacing w:after="200" w:line="240" w:lineRule="auto"/>
        <w:jc w:val="both"/>
        <w:textAlignment w:val="baseline"/>
        <w:rPr>
          <w:rFonts w:cs="Calibri"/>
          <w:color w:val="000000" w:themeColor="text1"/>
        </w:rPr>
      </w:pPr>
      <w:r w:rsidRPr="00F927C0">
        <w:rPr>
          <w:rFonts w:cs="Calibri"/>
          <w:color w:val="000000" w:themeColor="text1"/>
        </w:rPr>
        <w:t xml:space="preserve">kształtowanie i wzmacnianie norm przeciwnych używaniu środków odurzających, substancji psychotropowych, środków zastępczych, nowych substancji psychoaktywnych przez uczniów, a także norm przeciwnych podejmowaniu innych </w:t>
      </w:r>
      <w:proofErr w:type="spellStart"/>
      <w:r w:rsidRPr="00F927C0">
        <w:rPr>
          <w:rFonts w:cs="Calibri"/>
          <w:color w:val="000000" w:themeColor="text1"/>
        </w:rPr>
        <w:t>zachowań</w:t>
      </w:r>
      <w:proofErr w:type="spellEnd"/>
      <w:r w:rsidRPr="00F927C0">
        <w:rPr>
          <w:rFonts w:cs="Calibri"/>
          <w:color w:val="000000" w:themeColor="text1"/>
        </w:rPr>
        <w:t xml:space="preserve"> ryzykownych,</w:t>
      </w:r>
    </w:p>
    <w:p w:rsidR="008937A5" w:rsidRPr="00F927C0" w:rsidRDefault="008937A5" w:rsidP="008937A5">
      <w:pPr>
        <w:numPr>
          <w:ilvl w:val="0"/>
          <w:numId w:val="12"/>
        </w:numPr>
        <w:suppressAutoHyphens/>
        <w:autoSpaceDN w:val="0"/>
        <w:spacing w:after="200" w:line="240" w:lineRule="auto"/>
        <w:jc w:val="both"/>
        <w:textAlignment w:val="baseline"/>
        <w:rPr>
          <w:rFonts w:cs="Calibri"/>
          <w:color w:val="000000" w:themeColor="text1"/>
        </w:rPr>
      </w:pPr>
      <w:r w:rsidRPr="00F927C0">
        <w:rPr>
          <w:rFonts w:cs="Calibri"/>
          <w:color w:val="000000" w:themeColor="text1"/>
        </w:rPr>
        <w:t xml:space="preserve">poszerzenie kompetencji osób oddziałujących na uczniów (nauczycieli, rodziców, wychowawców, specjalistów) w zakresie wczesnego rozpoznawania objawów depresji,  </w:t>
      </w:r>
    </w:p>
    <w:p w:rsidR="008937A5" w:rsidRPr="00F927C0" w:rsidRDefault="008937A5" w:rsidP="008937A5">
      <w:pPr>
        <w:numPr>
          <w:ilvl w:val="0"/>
          <w:numId w:val="12"/>
        </w:numPr>
        <w:suppressAutoHyphens/>
        <w:autoSpaceDN w:val="0"/>
        <w:spacing w:after="200" w:line="240" w:lineRule="auto"/>
        <w:jc w:val="both"/>
        <w:textAlignment w:val="baseline"/>
        <w:rPr>
          <w:rFonts w:cs="Calibri"/>
          <w:color w:val="000000" w:themeColor="text1"/>
        </w:rPr>
      </w:pPr>
      <w:r w:rsidRPr="00F927C0">
        <w:rPr>
          <w:rFonts w:cs="Calibri"/>
          <w:color w:val="000000" w:themeColor="text1"/>
        </w:rPr>
        <w:t xml:space="preserve">doskonalenie zawodowe nauczycieli i wychowawców w zakresie realizacji szkolnej interwencji profilaktycznej w przypadku podejmowania przez uczniów i wychowanków </w:t>
      </w:r>
      <w:proofErr w:type="spellStart"/>
      <w:r w:rsidRPr="00F927C0">
        <w:rPr>
          <w:rFonts w:cs="Calibri"/>
          <w:color w:val="000000" w:themeColor="text1"/>
        </w:rPr>
        <w:t>zachowań</w:t>
      </w:r>
      <w:proofErr w:type="spellEnd"/>
      <w:r w:rsidRPr="00F927C0">
        <w:rPr>
          <w:rFonts w:cs="Calibri"/>
          <w:color w:val="000000" w:themeColor="text1"/>
        </w:rPr>
        <w:t xml:space="preserve"> ryzykownych,</w:t>
      </w:r>
    </w:p>
    <w:p w:rsidR="008937A5" w:rsidRPr="00F927C0" w:rsidRDefault="008937A5" w:rsidP="008937A5">
      <w:pPr>
        <w:numPr>
          <w:ilvl w:val="0"/>
          <w:numId w:val="12"/>
        </w:numPr>
        <w:suppressAutoHyphens/>
        <w:autoSpaceDN w:val="0"/>
        <w:spacing w:after="200" w:line="240" w:lineRule="auto"/>
        <w:jc w:val="both"/>
        <w:textAlignment w:val="baseline"/>
        <w:rPr>
          <w:rFonts w:cs="Calibri"/>
          <w:color w:val="000000" w:themeColor="text1"/>
        </w:rPr>
      </w:pPr>
      <w:r w:rsidRPr="00F927C0">
        <w:rPr>
          <w:rFonts w:cs="Calibri"/>
          <w:color w:val="000000" w:themeColor="text1"/>
        </w:rPr>
        <w:t>włączanie, w razie potrzeby, w indywidualny program edukacyjno-terapeutyczny,                    o którym mowa w art. 127 ust. 3 ustawy Prawo oświatowe, działań z zakresu przeciwdziałania używaniu środków odurzających, substancji psychotropowych, środków zastępczych, nowych substancji psychoaktywnych.</w:t>
      </w:r>
    </w:p>
    <w:p w:rsidR="008937A5" w:rsidRPr="00F927C0" w:rsidRDefault="008937A5" w:rsidP="008937A5">
      <w:pPr>
        <w:spacing w:line="240" w:lineRule="auto"/>
        <w:jc w:val="both"/>
        <w:rPr>
          <w:rFonts w:cs="Calibri"/>
          <w:color w:val="000000" w:themeColor="text1"/>
        </w:rPr>
      </w:pPr>
    </w:p>
    <w:p w:rsidR="008937A5" w:rsidRPr="00F927C0" w:rsidRDefault="008937A5" w:rsidP="008937A5">
      <w:pPr>
        <w:pStyle w:val="Akapitzlist"/>
        <w:ind w:left="0"/>
        <w:jc w:val="both"/>
        <w:rPr>
          <w:color w:val="000000" w:themeColor="text1"/>
        </w:rPr>
      </w:pPr>
      <w:r w:rsidRPr="00F927C0">
        <w:rPr>
          <w:rFonts w:cs="Calibri"/>
          <w:color w:val="000000" w:themeColor="text1"/>
        </w:rPr>
        <w:t xml:space="preserve">W bieżącym roku szkolnym </w:t>
      </w:r>
      <w:r w:rsidRPr="00F927C0">
        <w:rPr>
          <w:color w:val="000000" w:themeColor="text1"/>
        </w:rPr>
        <w:t>najważniejsze działania w pracy wychowawczej są ukierunkowane na:</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rFonts w:cs="Calibri"/>
          <w:color w:val="000000" w:themeColor="text1"/>
        </w:rPr>
      </w:pPr>
      <w:r w:rsidRPr="00F927C0">
        <w:rPr>
          <w:rFonts w:cs="Calibri"/>
          <w:color w:val="000000" w:themeColor="text1"/>
        </w:rPr>
        <w:t>wspomaganie rozwoju ucznia w sferze emocjonalnej, społecznej i twórczej,</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rFonts w:cs="Calibri"/>
          <w:color w:val="000000" w:themeColor="text1"/>
        </w:rPr>
      </w:pPr>
      <w:r w:rsidRPr="00F927C0">
        <w:rPr>
          <w:rFonts w:cs="Calibri"/>
          <w:color w:val="000000" w:themeColor="text1"/>
        </w:rPr>
        <w:lastRenderedPageBreak/>
        <w:t>wzbudzanie poczucia przynależności do grupy,</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color w:val="000000" w:themeColor="text1"/>
        </w:rPr>
      </w:pPr>
      <w:r w:rsidRPr="00F927C0">
        <w:rPr>
          <w:rFonts w:cs="Calibri"/>
          <w:color w:val="000000" w:themeColor="text1"/>
        </w:rPr>
        <w:t>odbudowanie i umacnianie u uczniów prawidłowego funkcjonowania w grupie społecznej w szkole, klasie (reintegracja),</w:t>
      </w:r>
    </w:p>
    <w:p w:rsidR="008937A5" w:rsidRPr="00F927C0" w:rsidRDefault="008937A5" w:rsidP="008937A5">
      <w:pPr>
        <w:tabs>
          <w:tab w:val="left" w:pos="993"/>
        </w:tabs>
        <w:suppressAutoHyphens/>
        <w:autoSpaceDN w:val="0"/>
        <w:spacing w:after="200" w:line="276" w:lineRule="auto"/>
        <w:jc w:val="both"/>
        <w:textAlignment w:val="baseline"/>
        <w:rPr>
          <w:color w:val="000000" w:themeColor="text1"/>
        </w:rPr>
      </w:pPr>
    </w:p>
    <w:p w:rsidR="008937A5" w:rsidRPr="00F927C0" w:rsidRDefault="008937A5" w:rsidP="008937A5">
      <w:pPr>
        <w:tabs>
          <w:tab w:val="left" w:pos="993"/>
        </w:tabs>
        <w:suppressAutoHyphens/>
        <w:autoSpaceDN w:val="0"/>
        <w:spacing w:after="200" w:line="276" w:lineRule="auto"/>
        <w:jc w:val="both"/>
        <w:textAlignment w:val="baseline"/>
        <w:rPr>
          <w:color w:val="000000" w:themeColor="text1"/>
        </w:rPr>
      </w:pP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color w:val="000000" w:themeColor="text1"/>
        </w:rPr>
      </w:pPr>
      <w:r w:rsidRPr="00F927C0">
        <w:rPr>
          <w:rFonts w:cs="Calibri"/>
          <w:color w:val="000000" w:themeColor="text1"/>
        </w:rPr>
        <w:t xml:space="preserve">utrwalanie u uczniów świadomego respektowania reguł sanitarnych przyjętych                  na czas epidemii COVID-19,                       </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rFonts w:cs="Calibri"/>
          <w:color w:val="000000" w:themeColor="text1"/>
        </w:rPr>
      </w:pPr>
      <w:r w:rsidRPr="00F927C0">
        <w:rPr>
          <w:rFonts w:cs="Calibri"/>
          <w:color w:val="000000" w:themeColor="text1"/>
        </w:rPr>
        <w:t>rozbudzanie poczucia własnej wartości, wiary we własne siły i możliwości,</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rFonts w:cs="Calibri"/>
          <w:color w:val="000000" w:themeColor="text1"/>
        </w:rPr>
      </w:pPr>
      <w:r w:rsidRPr="00F927C0">
        <w:rPr>
          <w:rFonts w:cs="Calibri"/>
          <w:color w:val="000000" w:themeColor="text1"/>
        </w:rPr>
        <w:t>budowanie poczucia tożsamości regionalnej i narodowej,</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rFonts w:cs="Calibri"/>
          <w:color w:val="000000" w:themeColor="text1"/>
        </w:rPr>
      </w:pPr>
      <w:r w:rsidRPr="00F927C0">
        <w:rPr>
          <w:rFonts w:cs="Calibri"/>
          <w:color w:val="000000" w:themeColor="text1"/>
        </w:rPr>
        <w:t>przeciwdziałanie przemocy, agresji i uzależnieniom,</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rFonts w:cs="Calibri"/>
          <w:color w:val="000000" w:themeColor="text1"/>
        </w:rPr>
      </w:pPr>
      <w:r w:rsidRPr="00F927C0">
        <w:rPr>
          <w:rFonts w:cs="Calibri"/>
          <w:color w:val="000000" w:themeColor="text1"/>
        </w:rPr>
        <w:t xml:space="preserve">przeciwdziałanie pojawianiu się </w:t>
      </w:r>
      <w:proofErr w:type="spellStart"/>
      <w:r w:rsidRPr="00F927C0">
        <w:rPr>
          <w:rFonts w:cs="Calibri"/>
          <w:color w:val="000000" w:themeColor="text1"/>
        </w:rPr>
        <w:t>zachowań</w:t>
      </w:r>
      <w:proofErr w:type="spellEnd"/>
      <w:r w:rsidRPr="00F927C0">
        <w:rPr>
          <w:rFonts w:cs="Calibri"/>
          <w:color w:val="000000" w:themeColor="text1"/>
        </w:rPr>
        <w:t xml:space="preserve"> ryzykownych,</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rFonts w:cs="Calibri"/>
          <w:color w:val="000000" w:themeColor="text1"/>
        </w:rPr>
      </w:pPr>
      <w:r w:rsidRPr="00F927C0">
        <w:rPr>
          <w:rFonts w:cs="Calibri"/>
          <w:color w:val="000000" w:themeColor="text1"/>
        </w:rPr>
        <w:t>troska o szeroko pojęte bezpieczeństwo podopiecznych, nauczycieli i rodziców,</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rFonts w:cs="Calibri"/>
          <w:color w:val="000000" w:themeColor="text1"/>
        </w:rPr>
      </w:pPr>
      <w:r w:rsidRPr="00F927C0">
        <w:rPr>
          <w:rFonts w:cs="Calibri"/>
          <w:color w:val="000000" w:themeColor="text1"/>
        </w:rPr>
        <w:t>wzmocnienie zdrowia psychicznego dzieci i młodzieży,</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rFonts w:cs="Calibri"/>
          <w:color w:val="000000" w:themeColor="text1"/>
        </w:rPr>
      </w:pPr>
      <w:r w:rsidRPr="00F927C0">
        <w:rPr>
          <w:rFonts w:cs="Calibri"/>
          <w:color w:val="000000" w:themeColor="text1"/>
        </w:rPr>
        <w:t>wspomaganie wychowawczej roli rodziny,</w:t>
      </w:r>
    </w:p>
    <w:p w:rsidR="008937A5" w:rsidRPr="00F927C0" w:rsidRDefault="008937A5" w:rsidP="008937A5">
      <w:pPr>
        <w:pStyle w:val="Akapitzlist"/>
        <w:numPr>
          <w:ilvl w:val="0"/>
          <w:numId w:val="13"/>
        </w:numPr>
        <w:tabs>
          <w:tab w:val="left" w:pos="993"/>
        </w:tabs>
        <w:suppressAutoHyphens/>
        <w:autoSpaceDN w:val="0"/>
        <w:spacing w:after="200" w:line="276" w:lineRule="auto"/>
        <w:ind w:left="993"/>
        <w:contextualSpacing w:val="0"/>
        <w:jc w:val="both"/>
        <w:textAlignment w:val="baseline"/>
        <w:rPr>
          <w:color w:val="000000" w:themeColor="text1"/>
        </w:rPr>
      </w:pPr>
      <w:r w:rsidRPr="00F927C0">
        <w:rPr>
          <w:color w:val="000000" w:themeColor="text1"/>
          <w:shd w:val="clear" w:color="auto" w:fill="FFFFFF"/>
        </w:rPr>
        <w:t>kształtowanie postaw ukierunkowanych na prawdę, dobro i piękno.</w:t>
      </w:r>
    </w:p>
    <w:p w:rsidR="008937A5" w:rsidRPr="00F927C0" w:rsidRDefault="008937A5" w:rsidP="008937A5">
      <w:pPr>
        <w:pStyle w:val="Akapitzlist"/>
        <w:tabs>
          <w:tab w:val="left" w:pos="993"/>
        </w:tabs>
        <w:ind w:left="993"/>
        <w:jc w:val="both"/>
        <w:rPr>
          <w:rFonts w:cs="Calibri"/>
          <w:color w:val="000000" w:themeColor="text1"/>
        </w:rPr>
      </w:pPr>
    </w:p>
    <w:p w:rsidR="008937A5" w:rsidRPr="00F927C0" w:rsidRDefault="008937A5" w:rsidP="008937A5">
      <w:pPr>
        <w:spacing w:line="360" w:lineRule="auto"/>
        <w:jc w:val="both"/>
        <w:rPr>
          <w:rFonts w:cs="Calibri"/>
          <w:color w:val="000000" w:themeColor="text1"/>
        </w:rPr>
      </w:pPr>
      <w:r w:rsidRPr="00F927C0">
        <w:rPr>
          <w:rFonts w:cs="Calibri"/>
          <w:color w:val="000000" w:themeColor="text1"/>
        </w:rPr>
        <w:t>Zadania profilaktyczne programu to:</w:t>
      </w:r>
    </w:p>
    <w:p w:rsidR="008937A5" w:rsidRPr="00F927C0" w:rsidRDefault="008937A5" w:rsidP="008937A5">
      <w:pPr>
        <w:numPr>
          <w:ilvl w:val="0"/>
          <w:numId w:val="14"/>
        </w:numPr>
        <w:tabs>
          <w:tab w:val="left" w:pos="993"/>
          <w:tab w:val="left" w:pos="1440"/>
        </w:tabs>
        <w:suppressAutoHyphens/>
        <w:autoSpaceDN w:val="0"/>
        <w:spacing w:after="200" w:line="276" w:lineRule="auto"/>
        <w:ind w:left="993" w:hanging="426"/>
        <w:jc w:val="both"/>
        <w:textAlignment w:val="baseline"/>
        <w:rPr>
          <w:rFonts w:cs="Calibri"/>
          <w:color w:val="000000" w:themeColor="text1"/>
        </w:rPr>
      </w:pPr>
      <w:r w:rsidRPr="00F927C0">
        <w:rPr>
          <w:rFonts w:cs="Calibri"/>
          <w:color w:val="000000" w:themeColor="text1"/>
        </w:rPr>
        <w:t>zapoznanie z normami zachowania obowiązującymi w szkole,</w:t>
      </w:r>
    </w:p>
    <w:p w:rsidR="008937A5" w:rsidRPr="00F927C0" w:rsidRDefault="008937A5" w:rsidP="008937A5">
      <w:pPr>
        <w:numPr>
          <w:ilvl w:val="0"/>
          <w:numId w:val="14"/>
        </w:numPr>
        <w:tabs>
          <w:tab w:val="left" w:pos="993"/>
          <w:tab w:val="left" w:pos="1440"/>
        </w:tabs>
        <w:suppressAutoHyphens/>
        <w:autoSpaceDN w:val="0"/>
        <w:spacing w:after="200" w:line="276" w:lineRule="auto"/>
        <w:ind w:left="993" w:hanging="426"/>
        <w:jc w:val="both"/>
        <w:textAlignment w:val="baseline"/>
        <w:rPr>
          <w:rFonts w:cs="Calibri"/>
          <w:color w:val="000000" w:themeColor="text1"/>
        </w:rPr>
      </w:pPr>
      <w:r w:rsidRPr="00F927C0">
        <w:rPr>
          <w:rFonts w:cs="Calibri"/>
          <w:color w:val="000000" w:themeColor="text1"/>
        </w:rPr>
        <w:t>znajomość zasad ruchu drogowego – bezpieczeństwo w drodze do szkoły,</w:t>
      </w:r>
    </w:p>
    <w:p w:rsidR="008937A5" w:rsidRPr="00F927C0" w:rsidRDefault="008937A5" w:rsidP="008937A5">
      <w:pPr>
        <w:numPr>
          <w:ilvl w:val="0"/>
          <w:numId w:val="14"/>
        </w:numPr>
        <w:tabs>
          <w:tab w:val="left" w:pos="993"/>
          <w:tab w:val="left" w:pos="1440"/>
        </w:tabs>
        <w:suppressAutoHyphens/>
        <w:autoSpaceDN w:val="0"/>
        <w:spacing w:after="200" w:line="276" w:lineRule="auto"/>
        <w:ind w:left="993" w:hanging="426"/>
        <w:jc w:val="both"/>
        <w:textAlignment w:val="baseline"/>
        <w:rPr>
          <w:rFonts w:cs="Calibri"/>
          <w:color w:val="000000" w:themeColor="text1"/>
        </w:rPr>
      </w:pPr>
      <w:r w:rsidRPr="00F927C0">
        <w:rPr>
          <w:rFonts w:cs="Calibri"/>
          <w:color w:val="000000" w:themeColor="text1"/>
        </w:rPr>
        <w:t>promowanie zdrowego stylu życia,</w:t>
      </w:r>
    </w:p>
    <w:p w:rsidR="008937A5" w:rsidRPr="00F927C0" w:rsidRDefault="008937A5" w:rsidP="008937A5">
      <w:pPr>
        <w:numPr>
          <w:ilvl w:val="0"/>
          <w:numId w:val="14"/>
        </w:numPr>
        <w:tabs>
          <w:tab w:val="left" w:pos="993"/>
          <w:tab w:val="left" w:pos="1440"/>
        </w:tabs>
        <w:suppressAutoHyphens/>
        <w:autoSpaceDN w:val="0"/>
        <w:spacing w:after="200" w:line="276" w:lineRule="auto"/>
        <w:ind w:left="993" w:hanging="426"/>
        <w:jc w:val="both"/>
        <w:textAlignment w:val="baseline"/>
        <w:rPr>
          <w:rFonts w:cs="Calibri"/>
          <w:color w:val="000000" w:themeColor="text1"/>
        </w:rPr>
      </w:pPr>
      <w:r w:rsidRPr="00F927C0">
        <w:rPr>
          <w:rFonts w:cs="Calibri"/>
          <w:color w:val="000000" w:themeColor="text1"/>
        </w:rPr>
        <w:t>kształtowanie nawyków prozdrowotnych,</w:t>
      </w:r>
    </w:p>
    <w:p w:rsidR="008937A5" w:rsidRPr="00F927C0" w:rsidRDefault="008937A5" w:rsidP="008937A5">
      <w:pPr>
        <w:numPr>
          <w:ilvl w:val="0"/>
          <w:numId w:val="14"/>
        </w:numPr>
        <w:tabs>
          <w:tab w:val="left" w:pos="993"/>
          <w:tab w:val="left" w:pos="1440"/>
        </w:tabs>
        <w:suppressAutoHyphens/>
        <w:autoSpaceDN w:val="0"/>
        <w:spacing w:after="200" w:line="276" w:lineRule="auto"/>
        <w:ind w:left="993" w:hanging="426"/>
        <w:jc w:val="both"/>
        <w:textAlignment w:val="baseline"/>
        <w:rPr>
          <w:rFonts w:cs="Calibri"/>
          <w:color w:val="000000" w:themeColor="text1"/>
        </w:rPr>
      </w:pPr>
      <w:r w:rsidRPr="00F927C0">
        <w:rPr>
          <w:rFonts w:cs="Calibri"/>
          <w:color w:val="000000" w:themeColor="text1"/>
        </w:rPr>
        <w:t xml:space="preserve">rozpoznawanie sytuacji i </w:t>
      </w:r>
      <w:proofErr w:type="spellStart"/>
      <w:r w:rsidRPr="00F927C0">
        <w:rPr>
          <w:rFonts w:cs="Calibri"/>
          <w:color w:val="000000" w:themeColor="text1"/>
        </w:rPr>
        <w:t>zachowań</w:t>
      </w:r>
      <w:proofErr w:type="spellEnd"/>
      <w:r w:rsidRPr="00F927C0">
        <w:rPr>
          <w:rFonts w:cs="Calibri"/>
          <w:color w:val="000000" w:themeColor="text1"/>
        </w:rPr>
        <w:t xml:space="preserve"> ryzykownych, w tym korzystanie ze środków psychoaktywnych (lekarstw bez wskazań lekarskich, papierosów, alkoholu                             i narkotyków),</w:t>
      </w:r>
    </w:p>
    <w:p w:rsidR="008937A5" w:rsidRPr="00F927C0" w:rsidRDefault="008937A5" w:rsidP="008937A5">
      <w:pPr>
        <w:numPr>
          <w:ilvl w:val="0"/>
          <w:numId w:val="14"/>
        </w:numPr>
        <w:tabs>
          <w:tab w:val="left" w:pos="993"/>
          <w:tab w:val="left" w:pos="1440"/>
        </w:tabs>
        <w:suppressAutoHyphens/>
        <w:autoSpaceDN w:val="0"/>
        <w:spacing w:after="200" w:line="276" w:lineRule="auto"/>
        <w:ind w:left="993" w:hanging="426"/>
        <w:jc w:val="both"/>
        <w:textAlignment w:val="baseline"/>
        <w:rPr>
          <w:rFonts w:cs="Calibri"/>
          <w:color w:val="000000" w:themeColor="text1"/>
        </w:rPr>
      </w:pPr>
      <w:r w:rsidRPr="00F927C0">
        <w:rPr>
          <w:rFonts w:cs="Calibri"/>
          <w:color w:val="000000" w:themeColor="text1"/>
        </w:rPr>
        <w:t>eliminowanie z życia szkolnego agresji i przemocy rówieśniczej,</w:t>
      </w:r>
    </w:p>
    <w:p w:rsidR="008937A5" w:rsidRPr="00F927C0" w:rsidRDefault="008937A5" w:rsidP="008937A5">
      <w:pPr>
        <w:numPr>
          <w:ilvl w:val="0"/>
          <w:numId w:val="14"/>
        </w:numPr>
        <w:tabs>
          <w:tab w:val="left" w:pos="993"/>
          <w:tab w:val="left" w:pos="1440"/>
        </w:tabs>
        <w:suppressAutoHyphens/>
        <w:autoSpaceDN w:val="0"/>
        <w:spacing w:after="200" w:line="276" w:lineRule="auto"/>
        <w:ind w:left="993" w:hanging="426"/>
        <w:jc w:val="both"/>
        <w:textAlignment w:val="baseline"/>
        <w:rPr>
          <w:rFonts w:cs="Calibri"/>
          <w:color w:val="000000" w:themeColor="text1"/>
        </w:rPr>
      </w:pPr>
      <w:r w:rsidRPr="00F927C0">
        <w:rPr>
          <w:rFonts w:cs="Calibri"/>
          <w:color w:val="000000" w:themeColor="text1"/>
        </w:rPr>
        <w:t>niebezpieczeństwa związane z nadużywaniem komputera, Internetu, telefonów komórkowych i telewizji,</w:t>
      </w:r>
    </w:p>
    <w:p w:rsidR="008937A5" w:rsidRPr="00F927C0" w:rsidRDefault="008937A5" w:rsidP="008937A5">
      <w:pPr>
        <w:numPr>
          <w:ilvl w:val="0"/>
          <w:numId w:val="14"/>
        </w:numPr>
        <w:tabs>
          <w:tab w:val="left" w:pos="993"/>
        </w:tabs>
        <w:suppressAutoHyphens/>
        <w:autoSpaceDE w:val="0"/>
        <w:autoSpaceDN w:val="0"/>
        <w:spacing w:after="200" w:line="276" w:lineRule="auto"/>
        <w:ind w:left="993" w:hanging="426"/>
        <w:jc w:val="both"/>
        <w:textAlignment w:val="baseline"/>
        <w:rPr>
          <w:rFonts w:cs="Calibri"/>
          <w:color w:val="000000" w:themeColor="text1"/>
        </w:rPr>
      </w:pPr>
      <w:r w:rsidRPr="00F927C0">
        <w:rPr>
          <w:rFonts w:cs="Calibri"/>
          <w:color w:val="000000" w:themeColor="text1"/>
        </w:rPr>
        <w:t>wzmacnianie poczucia własnej wartości uczniów, podkreślanie pozytywnych doświadczeń życiowych, pomagających młodym ludziom ukształtować pozytywną tożsamość,</w:t>
      </w:r>
    </w:p>
    <w:p w:rsidR="008937A5" w:rsidRPr="00F927C0" w:rsidRDefault="008937A5" w:rsidP="008937A5">
      <w:pPr>
        <w:numPr>
          <w:ilvl w:val="0"/>
          <w:numId w:val="14"/>
        </w:numPr>
        <w:tabs>
          <w:tab w:val="left" w:pos="993"/>
        </w:tabs>
        <w:suppressAutoHyphens/>
        <w:autoSpaceDE w:val="0"/>
        <w:autoSpaceDN w:val="0"/>
        <w:spacing w:after="200" w:line="276" w:lineRule="auto"/>
        <w:ind w:left="993" w:hanging="426"/>
        <w:jc w:val="both"/>
        <w:textAlignment w:val="baseline"/>
        <w:rPr>
          <w:rFonts w:cs="Calibri"/>
          <w:color w:val="000000" w:themeColor="text1"/>
        </w:rPr>
      </w:pPr>
      <w:r w:rsidRPr="00F927C0">
        <w:rPr>
          <w:rFonts w:cs="Calibri"/>
          <w:color w:val="000000" w:themeColor="text1"/>
        </w:rPr>
        <w:lastRenderedPageBreak/>
        <w:t>uczenie sposobów wyrażania własnych emocji i radzenia sobie ze stresem</w:t>
      </w:r>
    </w:p>
    <w:p w:rsidR="008937A5" w:rsidRPr="00F927C0" w:rsidRDefault="008937A5" w:rsidP="008937A5">
      <w:pPr>
        <w:numPr>
          <w:ilvl w:val="0"/>
          <w:numId w:val="14"/>
        </w:numPr>
        <w:tabs>
          <w:tab w:val="left" w:pos="993"/>
        </w:tabs>
        <w:suppressAutoHyphens/>
        <w:autoSpaceDE w:val="0"/>
        <w:autoSpaceDN w:val="0"/>
        <w:spacing w:after="200" w:line="276" w:lineRule="auto"/>
        <w:ind w:left="993" w:hanging="426"/>
        <w:jc w:val="both"/>
        <w:textAlignment w:val="baseline"/>
        <w:rPr>
          <w:color w:val="000000" w:themeColor="text1"/>
        </w:rPr>
      </w:pPr>
      <w:r w:rsidRPr="00F927C0">
        <w:rPr>
          <w:rFonts w:cs="Calibri"/>
          <w:color w:val="000000" w:themeColor="text1"/>
        </w:rPr>
        <w:t>uczenie dbałości o zdrowie psychiczne oraz wzmacnianie poczucia oparcia                             w najbliższym środowisku (rodzina, nauczyciele, specjaliści) w sytuacjach trudnych.</w:t>
      </w:r>
    </w:p>
    <w:p w:rsidR="008937A5" w:rsidRPr="00F927C0" w:rsidRDefault="008937A5" w:rsidP="008937A5">
      <w:pPr>
        <w:jc w:val="both"/>
        <w:rPr>
          <w:rFonts w:cs="Calibri"/>
          <w:color w:val="000000" w:themeColor="text1"/>
        </w:rPr>
      </w:pPr>
    </w:p>
    <w:p w:rsidR="008937A5" w:rsidRPr="00F927C0" w:rsidRDefault="008937A5" w:rsidP="008937A5">
      <w:pPr>
        <w:jc w:val="both"/>
        <w:rPr>
          <w:rFonts w:cs="Calibri"/>
          <w:color w:val="000000" w:themeColor="text1"/>
        </w:rPr>
      </w:pPr>
    </w:p>
    <w:p w:rsidR="008937A5" w:rsidRPr="00F927C0" w:rsidRDefault="008937A5" w:rsidP="008937A5">
      <w:pPr>
        <w:jc w:val="both"/>
        <w:rPr>
          <w:rFonts w:cs="Calibri"/>
          <w:color w:val="000000" w:themeColor="text1"/>
        </w:rPr>
      </w:pPr>
    </w:p>
    <w:p w:rsidR="008937A5" w:rsidRPr="00F927C0" w:rsidRDefault="008937A5" w:rsidP="008937A5">
      <w:pPr>
        <w:jc w:val="both"/>
        <w:rPr>
          <w:rFonts w:cs="Calibri"/>
          <w:b/>
          <w:color w:val="000000" w:themeColor="text1"/>
        </w:rPr>
      </w:pPr>
      <w:r w:rsidRPr="00F927C0">
        <w:rPr>
          <w:rFonts w:cs="Calibri"/>
          <w:b/>
          <w:color w:val="000000" w:themeColor="text1"/>
        </w:rPr>
        <w:t>IV. STRUKTURA ODDZIAŁYWAŃ WYCHOWAWCZYCH</w:t>
      </w:r>
    </w:p>
    <w:p w:rsidR="008937A5" w:rsidRPr="00F927C0" w:rsidRDefault="008937A5" w:rsidP="008937A5">
      <w:pPr>
        <w:pStyle w:val="Akapitzlist"/>
        <w:numPr>
          <w:ilvl w:val="0"/>
          <w:numId w:val="16"/>
        </w:numPr>
        <w:suppressAutoHyphens/>
        <w:autoSpaceDN w:val="0"/>
        <w:spacing w:after="200" w:line="276" w:lineRule="auto"/>
        <w:contextualSpacing w:val="0"/>
        <w:jc w:val="both"/>
        <w:textAlignment w:val="baseline"/>
        <w:rPr>
          <w:rFonts w:cs="Calibri"/>
          <w:b/>
          <w:color w:val="000000" w:themeColor="text1"/>
        </w:rPr>
      </w:pPr>
      <w:r w:rsidRPr="00F927C0">
        <w:rPr>
          <w:rFonts w:cs="Calibri"/>
          <w:b/>
          <w:color w:val="000000" w:themeColor="text1"/>
        </w:rPr>
        <w:t>Dyrektor szkoły:</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stwarza warunki dla realizacji procesu wychowawczego w szkole,</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 xml:space="preserve">sprawuje opiekę nad uczniami oraz stwarza warunki harmonijnego rozwoju psychofizycznego poprzez aktywne działania prozdrowotne, dba o prawidłowy poziom pracy wychowawczej i opiekuńczej szkoły, </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inspiruje nauczycieli do poprawy istniejących lub wdrożenia nowych rozwiązań                  w procesie kształcenia, przy zastosowaniu innowacyjnych działań programowych, organizacyjnych lub metodycznych, których celem jest rozwijanie kompetencji uczniów,</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stwarza warunki do działania w szkole lub placówce: wolontariuszy, stowarzyszeń               i innych organizacji, których celem statutowym jest działalność wychowawcza                lub rozszerzanie i wzbogacanie form działalności dydaktycznej, wychowawczej, opiekuńczej i innowacyjnej szkoły,</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współpracuje z zespołem wychowawców, pedagogiem, psychologiem szkolnym, oraz Samorządem Uczniowskim, wspomaga nauczycieli w realizacji zadań,</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czuwa nad realizowaniem przez uczniów obowiązku szkolnego,</w:t>
      </w:r>
    </w:p>
    <w:p w:rsidR="008937A5" w:rsidRPr="00F927C0" w:rsidRDefault="008937A5" w:rsidP="008937A5">
      <w:pPr>
        <w:pStyle w:val="Akapitzlist"/>
        <w:numPr>
          <w:ilvl w:val="0"/>
          <w:numId w:val="17"/>
        </w:numPr>
        <w:tabs>
          <w:tab w:val="left" w:pos="993"/>
        </w:tabs>
        <w:suppressAutoHyphens/>
        <w:autoSpaceDN w:val="0"/>
        <w:spacing w:after="200" w:line="240" w:lineRule="auto"/>
        <w:ind w:left="993" w:hanging="284"/>
        <w:contextualSpacing w:val="0"/>
        <w:jc w:val="both"/>
        <w:textAlignment w:val="baseline"/>
        <w:rPr>
          <w:rFonts w:cs="Calibri"/>
          <w:color w:val="000000" w:themeColor="text1"/>
        </w:rPr>
      </w:pPr>
      <w:r w:rsidRPr="00F927C0">
        <w:rPr>
          <w:rFonts w:cs="Calibri"/>
          <w:color w:val="000000" w:themeColor="text1"/>
        </w:rPr>
        <w:t>nadzoruje zgodność działania szkoły ze statutem, w tym dba o przestrzeganie zasad oceniania, praw uczniów, kompetencji organów szkoły,</w:t>
      </w:r>
    </w:p>
    <w:p w:rsidR="008937A5" w:rsidRPr="00F927C0" w:rsidRDefault="008937A5" w:rsidP="008937A5">
      <w:pPr>
        <w:pStyle w:val="Default"/>
        <w:numPr>
          <w:ilvl w:val="0"/>
          <w:numId w:val="17"/>
        </w:numPr>
        <w:suppressAutoHyphens/>
        <w:adjustRightInd/>
        <w:spacing w:after="200"/>
        <w:ind w:left="993" w:hanging="284"/>
        <w:jc w:val="both"/>
        <w:rPr>
          <w:rFonts w:ascii="Calibri" w:hAnsi="Calibri"/>
          <w:color w:val="000000" w:themeColor="text1"/>
        </w:rPr>
      </w:pPr>
      <w:r w:rsidRPr="00F927C0">
        <w:rPr>
          <w:color w:val="000000" w:themeColor="text1"/>
        </w:rPr>
        <w:t>motywuje nauczycieli i specjalistów do opracowania modelu wsparcia i pomocy uczniom przeżywającym trudności psychiczne</w:t>
      </w:r>
      <w:r w:rsidRPr="00F927C0">
        <w:rPr>
          <w:rFonts w:ascii="Calibri" w:hAnsi="Calibri"/>
          <w:color w:val="000000" w:themeColor="text1"/>
        </w:rPr>
        <w:t>,</w:t>
      </w:r>
    </w:p>
    <w:p w:rsidR="008937A5" w:rsidRPr="00F927C0" w:rsidRDefault="008937A5" w:rsidP="008937A5">
      <w:pPr>
        <w:pStyle w:val="Akapitzlist"/>
        <w:numPr>
          <w:ilvl w:val="0"/>
          <w:numId w:val="17"/>
        </w:numPr>
        <w:tabs>
          <w:tab w:val="left" w:pos="993"/>
        </w:tabs>
        <w:suppressAutoHyphens/>
        <w:autoSpaceDN w:val="0"/>
        <w:spacing w:after="200" w:line="240" w:lineRule="auto"/>
        <w:ind w:left="993" w:hanging="284"/>
        <w:contextualSpacing w:val="0"/>
        <w:jc w:val="both"/>
        <w:textAlignment w:val="baseline"/>
        <w:rPr>
          <w:rFonts w:cs="Calibri"/>
          <w:color w:val="000000" w:themeColor="text1"/>
        </w:rPr>
      </w:pPr>
      <w:r w:rsidRPr="00F927C0">
        <w:rPr>
          <w:rFonts w:cs="Calibri"/>
          <w:color w:val="000000" w:themeColor="text1"/>
        </w:rPr>
        <w:t>stwarza warunki do poszukiwania optymalnych rozwiązań w zakresie budowania systemu działań wspierających kondycję psychiczną uczniów,</w:t>
      </w:r>
    </w:p>
    <w:p w:rsidR="008937A5" w:rsidRPr="00F927C0" w:rsidRDefault="008937A5" w:rsidP="008937A5">
      <w:pPr>
        <w:pStyle w:val="Akapitzlist"/>
        <w:numPr>
          <w:ilvl w:val="0"/>
          <w:numId w:val="17"/>
        </w:numPr>
        <w:tabs>
          <w:tab w:val="left" w:pos="993"/>
        </w:tabs>
        <w:suppressAutoHyphens/>
        <w:autoSpaceDN w:val="0"/>
        <w:spacing w:after="200" w:line="240" w:lineRule="auto"/>
        <w:ind w:left="993" w:hanging="284"/>
        <w:contextualSpacing w:val="0"/>
        <w:jc w:val="both"/>
        <w:textAlignment w:val="baseline"/>
        <w:rPr>
          <w:color w:val="000000" w:themeColor="text1"/>
        </w:rPr>
      </w:pPr>
      <w:r w:rsidRPr="00F927C0">
        <w:rPr>
          <w:rFonts w:cs="Calibri"/>
          <w:color w:val="000000" w:themeColor="text1"/>
        </w:rPr>
        <w:t xml:space="preserve">inspiruje wszystkie grupy społeczności szkolnej do budowania </w:t>
      </w:r>
      <w:r w:rsidRPr="00F927C0">
        <w:rPr>
          <w:rFonts w:cs="CIDFont+F2"/>
          <w:color w:val="000000" w:themeColor="text1"/>
        </w:rPr>
        <w:t>dobrych wzajemnych relacji w środowisku szkolnym, jako czynnika zwiększającego  skuteczność                            i efektywność udzielanego wsparcia,</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 xml:space="preserve">stwarza warunki do przestrzegania w szkole „Wytycznych </w:t>
      </w:r>
      <w:proofErr w:type="spellStart"/>
      <w:r w:rsidRPr="00F927C0">
        <w:rPr>
          <w:rFonts w:cs="Calibri"/>
          <w:color w:val="000000" w:themeColor="text1"/>
        </w:rPr>
        <w:t>MEiN</w:t>
      </w:r>
      <w:proofErr w:type="spellEnd"/>
      <w:r w:rsidRPr="00F927C0">
        <w:rPr>
          <w:rFonts w:cs="Calibri"/>
          <w:color w:val="000000" w:themeColor="text1"/>
        </w:rPr>
        <w:t xml:space="preserve">, MZ i GIS” obowiązujących w okresie pandemii, zapewnia równowagę pomiędzy wymaganiami reżimu sanitarnego a działaniami chroniącymi zdrowie psychiczne </w:t>
      </w:r>
      <w:r w:rsidRPr="00F927C0">
        <w:rPr>
          <w:rFonts w:cs="Calibri"/>
          <w:color w:val="000000" w:themeColor="text1"/>
        </w:rPr>
        <w:lastRenderedPageBreak/>
        <w:t xml:space="preserve">uczniów </w:t>
      </w:r>
      <w:r w:rsidRPr="00F927C0">
        <w:rPr>
          <w:rFonts w:cs="CIDFont+F2"/>
          <w:i/>
          <w:color w:val="000000" w:themeColor="text1"/>
        </w:rPr>
        <w:t xml:space="preserve">(patrz: </w:t>
      </w:r>
      <w:r w:rsidRPr="00F927C0">
        <w:rPr>
          <w:i/>
          <w:color w:val="000000" w:themeColor="text1"/>
        </w:rPr>
        <w:t>Raport Instytutu Profilaktyki Zintegrowanej „Jak wspierać uczniów po roku epidemii? Wyzwania i rekomendacje dla wychowania, profilaktyki i zdrowia psychicznego”,</w:t>
      </w:r>
    </w:p>
    <w:p w:rsidR="008937A5" w:rsidRPr="00F927C0" w:rsidRDefault="008937A5" w:rsidP="008937A5">
      <w:pPr>
        <w:tabs>
          <w:tab w:val="left" w:pos="993"/>
        </w:tabs>
        <w:suppressAutoHyphens/>
        <w:autoSpaceDN w:val="0"/>
        <w:spacing w:after="200" w:line="276" w:lineRule="auto"/>
        <w:jc w:val="both"/>
        <w:textAlignment w:val="baseline"/>
        <w:rPr>
          <w:color w:val="000000" w:themeColor="text1"/>
        </w:rPr>
      </w:pPr>
    </w:p>
    <w:p w:rsidR="008937A5" w:rsidRPr="00F927C0" w:rsidRDefault="008937A5" w:rsidP="008937A5">
      <w:pPr>
        <w:tabs>
          <w:tab w:val="left" w:pos="993"/>
        </w:tabs>
        <w:suppressAutoHyphens/>
        <w:autoSpaceDN w:val="0"/>
        <w:spacing w:after="200" w:line="276" w:lineRule="auto"/>
        <w:jc w:val="both"/>
        <w:textAlignment w:val="baseline"/>
        <w:rPr>
          <w:color w:val="000000" w:themeColor="text1"/>
        </w:rPr>
      </w:pPr>
    </w:p>
    <w:p w:rsidR="008937A5" w:rsidRPr="00F927C0" w:rsidRDefault="008937A5" w:rsidP="008937A5">
      <w:pPr>
        <w:tabs>
          <w:tab w:val="left" w:pos="993"/>
        </w:tabs>
        <w:suppressAutoHyphens/>
        <w:autoSpaceDN w:val="0"/>
        <w:spacing w:after="200" w:line="276" w:lineRule="auto"/>
        <w:jc w:val="both"/>
        <w:textAlignment w:val="baseline"/>
        <w:rPr>
          <w:color w:val="000000" w:themeColor="text1"/>
        </w:rPr>
      </w:pPr>
    </w:p>
    <w:p w:rsidR="008937A5" w:rsidRPr="00F927C0" w:rsidRDefault="008937A5" w:rsidP="008937A5">
      <w:pPr>
        <w:tabs>
          <w:tab w:val="left" w:pos="993"/>
        </w:tabs>
        <w:suppressAutoHyphens/>
        <w:autoSpaceDN w:val="0"/>
        <w:spacing w:after="200" w:line="276" w:lineRule="auto"/>
        <w:jc w:val="both"/>
        <w:textAlignment w:val="baseline"/>
        <w:rPr>
          <w:color w:val="000000" w:themeColor="text1"/>
        </w:rPr>
      </w:pP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color w:val="000000" w:themeColor="text1"/>
        </w:rPr>
      </w:pPr>
      <w:r w:rsidRPr="00F927C0">
        <w:rPr>
          <w:rFonts w:cs="CIDFont+F2"/>
          <w:color w:val="000000" w:themeColor="text1"/>
        </w:rPr>
        <w:t>dostosowuje ofertę zajęć pozalekcyjnych do oczekiwań uczniów w celu stworzenia warunków do realizacji pasji, udziału z zajęciach sportowych, kontaktu z przyrodą, a także kontaktu bezpośredniego uczniów ze sobą, z zachowaniem zasad sanitarnych,</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 xml:space="preserve">dokonuje analizy obciążeń nauczycieli, wychowawców i pedagogów czynnościami formalnymi (np.  prowadzeniem dokumentacji uzupełniającej, sprawozdań), w miarę możliwości redukuje ich ilość, analizuje dotychczasowe procedury i regulaminy,               aby odciążyć kadrę na rzecz tworzenia warunków do nawiązywania indywidualnych relacji z uczniami i klasami </w:t>
      </w:r>
      <w:r w:rsidRPr="00F927C0">
        <w:rPr>
          <w:rFonts w:cs="CIDFont+F2"/>
          <w:i/>
          <w:color w:val="000000" w:themeColor="text1"/>
        </w:rPr>
        <w:t xml:space="preserve">(patrz: </w:t>
      </w:r>
      <w:r w:rsidRPr="00F927C0">
        <w:rPr>
          <w:i/>
          <w:color w:val="000000" w:themeColor="text1"/>
        </w:rPr>
        <w:t>Raport Instytutu Profilaktyki Zintegrowanej „Jak wspierać uczniów po roku epidemii? Wyzwania i rekomendacje dla wychowania, profilaktyki i zdrowia psychicznego”)</w:t>
      </w:r>
      <w:r w:rsidRPr="00F927C0">
        <w:rPr>
          <w:rFonts w:cs="CIDFont+F2"/>
          <w:i/>
          <w:color w:val="000000" w:themeColor="text1"/>
        </w:rPr>
        <w:t>,</w:t>
      </w:r>
      <w:r w:rsidRPr="00F927C0">
        <w:rPr>
          <w:rFonts w:cs="Calibri"/>
          <w:color w:val="000000" w:themeColor="text1"/>
        </w:rPr>
        <w:t xml:space="preserve"> </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 xml:space="preserve">czuwa nad wykorzystaniem lekcji wychowawczych do budowania systemu wsparcia psychicznego uczniów – </w:t>
      </w:r>
      <w:r w:rsidRPr="00F927C0">
        <w:rPr>
          <w:rFonts w:cs="Calibri"/>
          <w:i/>
          <w:color w:val="000000" w:themeColor="text1"/>
        </w:rPr>
        <w:t>wg</w:t>
      </w:r>
      <w:r w:rsidRPr="00F927C0">
        <w:rPr>
          <w:rFonts w:cs="Calibri"/>
          <w:color w:val="000000" w:themeColor="text1"/>
        </w:rPr>
        <w:t xml:space="preserve"> </w:t>
      </w:r>
      <w:r w:rsidRPr="00F927C0">
        <w:rPr>
          <w:i/>
          <w:color w:val="000000" w:themeColor="text1"/>
        </w:rPr>
        <w:t>Raportu Instytutu Profilaktyki Zintegrowanej „Jak wspierać uczniów po roku epidemii? Wyzwania i rekomendacje dla wychowania, profilaktyki i zdrowia psychicznego”</w:t>
      </w:r>
      <w:r w:rsidRPr="00F927C0">
        <w:rPr>
          <w:rFonts w:cs="Calibri"/>
          <w:color w:val="000000" w:themeColor="text1"/>
        </w:rPr>
        <w:t xml:space="preserve"> </w:t>
      </w:r>
      <w:r w:rsidRPr="00F927C0">
        <w:rPr>
          <w:rFonts w:cs="Calibri"/>
          <w:i/>
          <w:color w:val="000000" w:themeColor="text1"/>
        </w:rPr>
        <w:t>rekomendowane są „zwykłe rozmowy, zainteresowanie przeżyciami uczniów, proste zabawy integracyjne, wstępne rozpoznanie dotyczące liczby uczniów o bardzo złej kondycji psychicznej”,</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czuwa nad intensyfikowaniem współpracy nauczycieli i wychowawców                                  z pedagogiem, psychologiem szkolnym oraz pracownikami poradni psychologiczno-pedagogicznych w celu szybkiego i skutecznego reagowania na zaobserwowane problemy uczniów,</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czuwa nad wykonywaniem zadań  przez specjalistów szkoły – pedagog, psycholog         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rsidR="008937A5" w:rsidRPr="00F927C0" w:rsidRDefault="008937A5" w:rsidP="008937A5">
      <w:pPr>
        <w:pStyle w:val="Akapitzlist"/>
        <w:numPr>
          <w:ilvl w:val="0"/>
          <w:numId w:val="17"/>
        </w:numPr>
        <w:tabs>
          <w:tab w:val="left" w:pos="993"/>
        </w:tabs>
        <w:suppressAutoHyphens/>
        <w:autoSpaceDE w:val="0"/>
        <w:autoSpaceDN w:val="0"/>
        <w:spacing w:after="200" w:line="240" w:lineRule="auto"/>
        <w:ind w:left="993" w:hanging="284"/>
        <w:contextualSpacing w:val="0"/>
        <w:jc w:val="both"/>
        <w:rPr>
          <w:color w:val="000000" w:themeColor="text1"/>
        </w:rPr>
      </w:pPr>
      <w:r w:rsidRPr="00F927C0">
        <w:rPr>
          <w:rFonts w:cs="Calibri"/>
          <w:color w:val="000000" w:themeColor="text1"/>
        </w:rPr>
        <w:t xml:space="preserve">inicjuje utworzenie systemu wsparcia nauczycieli, wychowawców, innych psychologów czy pedagogów, </w:t>
      </w:r>
      <w:r w:rsidRPr="00F927C0">
        <w:rPr>
          <w:rFonts w:cs="CIDFont+F2"/>
          <w:color w:val="000000" w:themeColor="text1"/>
        </w:rPr>
        <w:t xml:space="preserve">którym trudno jest wspierać uczniów z uwagi na to, że sami przeżywają stan </w:t>
      </w:r>
      <w:r w:rsidRPr="00F927C0">
        <w:rPr>
          <w:rFonts w:cs="Arial"/>
          <w:color w:val="000000" w:themeColor="text1"/>
        </w:rPr>
        <w:t xml:space="preserve">silnego przygnębienia epidemią, przemęczenia                               lub przechodzą inny kryzys psychiczny </w:t>
      </w:r>
      <w:r w:rsidRPr="00F927C0">
        <w:rPr>
          <w:rFonts w:cs="Arial"/>
          <w:i/>
          <w:color w:val="000000" w:themeColor="text1"/>
        </w:rPr>
        <w:t>(patrz:</w:t>
      </w:r>
      <w:r w:rsidRPr="00F927C0">
        <w:rPr>
          <w:rFonts w:cs="Arial"/>
          <w:color w:val="000000" w:themeColor="text1"/>
        </w:rPr>
        <w:t xml:space="preserve"> </w:t>
      </w:r>
      <w:r w:rsidRPr="00F927C0">
        <w:rPr>
          <w:rFonts w:cs="Arial"/>
          <w:i/>
          <w:color w:val="000000" w:themeColor="text1"/>
        </w:rPr>
        <w:t xml:space="preserve">Raport Instytutu Profilaktyki </w:t>
      </w:r>
      <w:r w:rsidRPr="00F927C0">
        <w:rPr>
          <w:rFonts w:cs="Arial"/>
          <w:i/>
          <w:color w:val="000000" w:themeColor="text1"/>
        </w:rPr>
        <w:lastRenderedPageBreak/>
        <w:t>Zintegrowanej „Jak wspierać uczniów po roku epidemii? Wyzwania</w:t>
      </w:r>
      <w:r w:rsidRPr="00F927C0">
        <w:rPr>
          <w:i/>
          <w:color w:val="000000" w:themeColor="text1"/>
        </w:rPr>
        <w:t xml:space="preserve"> i rekomendacje dla wychowania, profilaktyki i zdrowia psychicznego”),</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nadzoruje realizację Programu Wychowawczo-Profilaktycznego.</w:t>
      </w:r>
    </w:p>
    <w:p w:rsidR="008937A5" w:rsidRPr="00F927C0" w:rsidRDefault="008937A5" w:rsidP="008937A5">
      <w:pPr>
        <w:pStyle w:val="Akapitzlist"/>
        <w:numPr>
          <w:ilvl w:val="0"/>
          <w:numId w:val="15"/>
        </w:numPr>
        <w:suppressAutoHyphens/>
        <w:autoSpaceDN w:val="0"/>
        <w:spacing w:after="200" w:line="276" w:lineRule="auto"/>
        <w:contextualSpacing w:val="0"/>
        <w:jc w:val="both"/>
        <w:textAlignment w:val="baseline"/>
        <w:rPr>
          <w:rFonts w:cs="Calibri"/>
          <w:b/>
          <w:color w:val="000000" w:themeColor="text1"/>
        </w:rPr>
      </w:pPr>
      <w:r w:rsidRPr="00F927C0">
        <w:rPr>
          <w:rFonts w:cs="Calibri"/>
          <w:b/>
          <w:color w:val="000000" w:themeColor="text1"/>
        </w:rPr>
        <w:t>Rada pedagogiczna:</w:t>
      </w:r>
    </w:p>
    <w:p w:rsidR="008937A5" w:rsidRPr="00F927C0" w:rsidRDefault="008937A5" w:rsidP="008937A5">
      <w:pPr>
        <w:pStyle w:val="Akapitzlist"/>
        <w:numPr>
          <w:ilvl w:val="0"/>
          <w:numId w:val="18"/>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uczestniczy w diagnozowaniu pracy wychowawczej szkoły i potrzeb w zakresie działań profilaktycznych, w tym w zakresie działań wspierających kondycję psychiczną uczniów po okresie długotrwałej nauki zdalnej i izolacji                                  od bezpośrednich kontaktów z rówieśnikami,</w:t>
      </w:r>
    </w:p>
    <w:p w:rsidR="008937A5" w:rsidRPr="00F927C0" w:rsidRDefault="008937A5" w:rsidP="008937A5">
      <w:pPr>
        <w:suppressAutoHyphens/>
        <w:autoSpaceDN w:val="0"/>
        <w:spacing w:after="200" w:line="276" w:lineRule="auto"/>
        <w:jc w:val="both"/>
        <w:textAlignment w:val="baseline"/>
        <w:rPr>
          <w:color w:val="000000" w:themeColor="text1"/>
        </w:rPr>
      </w:pPr>
    </w:p>
    <w:p w:rsidR="008937A5" w:rsidRPr="00F927C0" w:rsidRDefault="008937A5" w:rsidP="008937A5">
      <w:pPr>
        <w:suppressAutoHyphens/>
        <w:autoSpaceDN w:val="0"/>
        <w:spacing w:after="200" w:line="276" w:lineRule="auto"/>
        <w:jc w:val="both"/>
        <w:textAlignment w:val="baseline"/>
        <w:rPr>
          <w:color w:val="000000" w:themeColor="text1"/>
        </w:rPr>
      </w:pPr>
    </w:p>
    <w:p w:rsidR="008937A5" w:rsidRPr="00F927C0" w:rsidRDefault="008937A5" w:rsidP="008937A5">
      <w:pPr>
        <w:pStyle w:val="Akapitzlist"/>
        <w:numPr>
          <w:ilvl w:val="0"/>
          <w:numId w:val="18"/>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 xml:space="preserve">dostosowuje wymagania związane z realizacją podstawy programowej                                    do zmniejszonej efektywności kształcenia wynikającej z osłabionej kondycji </w:t>
      </w:r>
    </w:p>
    <w:p w:rsidR="008937A5" w:rsidRPr="00F927C0" w:rsidRDefault="008937A5" w:rsidP="008937A5">
      <w:pPr>
        <w:pStyle w:val="Akapitzlist"/>
        <w:numPr>
          <w:ilvl w:val="0"/>
          <w:numId w:val="18"/>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 xml:space="preserve">psychicznej uczniów oraz niższej efektywności zdalnego nauczania </w:t>
      </w:r>
      <w:r w:rsidRPr="00F927C0">
        <w:rPr>
          <w:rFonts w:cs="CIDFont+F2"/>
          <w:i/>
          <w:color w:val="000000" w:themeColor="text1"/>
        </w:rPr>
        <w:t xml:space="preserve">(patrz: </w:t>
      </w:r>
      <w:r w:rsidRPr="00F927C0">
        <w:rPr>
          <w:i/>
          <w:color w:val="000000" w:themeColor="text1"/>
        </w:rPr>
        <w:t>Raport Instytutu Profilaktyki Zintegrowanej „Jak wspierać uczniów po roku epidemii? Wyzwania i rekomendacje dla wychowania, profilaktyki i zdrowia psychicznego”)</w:t>
      </w:r>
      <w:r w:rsidRPr="00F927C0">
        <w:rPr>
          <w:rFonts w:cs="CIDFont+F2"/>
          <w:i/>
          <w:color w:val="000000" w:themeColor="text1"/>
        </w:rPr>
        <w:t>,</w:t>
      </w:r>
    </w:p>
    <w:p w:rsidR="008937A5" w:rsidRPr="00F927C0" w:rsidRDefault="008937A5" w:rsidP="008937A5">
      <w:pPr>
        <w:pStyle w:val="Akapitzlist"/>
        <w:numPr>
          <w:ilvl w:val="0"/>
          <w:numId w:val="18"/>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dokonuje wyboru programów profilaktycznych wspierających uczniów psychicznie i uczących umiejętności radzenia sobie z wyzwaniami czasu epidemii oraz adaptacji do zmieniających się warunków nauki,</w:t>
      </w:r>
    </w:p>
    <w:p w:rsidR="008937A5" w:rsidRPr="00F927C0" w:rsidRDefault="008937A5" w:rsidP="008937A5">
      <w:pPr>
        <w:pStyle w:val="Akapitzlist"/>
        <w:numPr>
          <w:ilvl w:val="0"/>
          <w:numId w:val="18"/>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opracowuje projekt programu wychowawczo-profilaktycznego i uchwala go                       w porozumieniu z Radą rodziców,</w:t>
      </w:r>
    </w:p>
    <w:p w:rsidR="008937A5" w:rsidRPr="00F927C0" w:rsidRDefault="008937A5" w:rsidP="008937A5">
      <w:pPr>
        <w:pStyle w:val="Akapitzlist"/>
        <w:numPr>
          <w:ilvl w:val="0"/>
          <w:numId w:val="18"/>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opracowuje i zatwierdza dokumenty i procedury postępowania nauczycieli                           w sytuacjach zagrożenia młodzieży demoralizacją i przestępczością, a także depresją,</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uczestniczy w realizacji Programu Wychowawczo-Profilaktycznego,</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uczestniczy w ewaluacji Programu Wychowawczo-Profilaktycznego.</w:t>
      </w:r>
    </w:p>
    <w:p w:rsidR="008937A5" w:rsidRPr="00F927C0" w:rsidRDefault="008937A5" w:rsidP="008937A5">
      <w:pPr>
        <w:pStyle w:val="Akapitzlist"/>
        <w:numPr>
          <w:ilvl w:val="0"/>
          <w:numId w:val="15"/>
        </w:numPr>
        <w:suppressAutoHyphens/>
        <w:autoSpaceDN w:val="0"/>
        <w:spacing w:after="200" w:line="276" w:lineRule="auto"/>
        <w:contextualSpacing w:val="0"/>
        <w:jc w:val="both"/>
        <w:textAlignment w:val="baseline"/>
        <w:rPr>
          <w:rFonts w:cs="Calibri"/>
          <w:b/>
          <w:color w:val="000000" w:themeColor="text1"/>
        </w:rPr>
      </w:pPr>
      <w:r w:rsidRPr="00F927C0">
        <w:rPr>
          <w:rFonts w:cs="Calibri"/>
          <w:b/>
          <w:color w:val="000000" w:themeColor="text1"/>
        </w:rPr>
        <w:t>Nauczyciele:</w:t>
      </w:r>
    </w:p>
    <w:p w:rsidR="008937A5" w:rsidRPr="00F927C0" w:rsidRDefault="008937A5" w:rsidP="008937A5">
      <w:pPr>
        <w:pStyle w:val="Akapitzlist"/>
        <w:numPr>
          <w:ilvl w:val="0"/>
          <w:numId w:val="19"/>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współpracują z wychowawcami klas, innymi nauczycielami, pedagogiem, psychologiem, innymi specjalistami w zakresie realizacji zadań wychowawczych                  i profilaktycznych, uczestniczą w realizacji Programu Wychowawczo-Profilaktycznego,</w:t>
      </w:r>
    </w:p>
    <w:p w:rsidR="008937A5" w:rsidRPr="00F927C0" w:rsidRDefault="008937A5" w:rsidP="008937A5">
      <w:pPr>
        <w:pStyle w:val="Akapitzlist"/>
        <w:numPr>
          <w:ilvl w:val="0"/>
          <w:numId w:val="19"/>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reagują na obecność w szkole osób obcych, które swoim zachowaniem stwarzają zagrożenie dla ucznia,</w:t>
      </w:r>
    </w:p>
    <w:p w:rsidR="008937A5" w:rsidRPr="00F927C0" w:rsidRDefault="008937A5" w:rsidP="008937A5">
      <w:pPr>
        <w:pStyle w:val="Akapitzlist"/>
        <w:numPr>
          <w:ilvl w:val="0"/>
          <w:numId w:val="19"/>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reagują na przejawy depresji, agresji, niedostosowania społecznego i uzależnień uczniów,</w:t>
      </w:r>
    </w:p>
    <w:p w:rsidR="008937A5" w:rsidRPr="00F927C0" w:rsidRDefault="008937A5" w:rsidP="008937A5">
      <w:pPr>
        <w:pStyle w:val="Akapitzlist"/>
        <w:numPr>
          <w:ilvl w:val="0"/>
          <w:numId w:val="19"/>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lastRenderedPageBreak/>
        <w:t>przestrzegają obowiązujących w szkole procedur postępowania w sytuacjach</w:t>
      </w:r>
      <w:r w:rsidRPr="00F927C0">
        <w:rPr>
          <w:rFonts w:cs="Calibri"/>
          <w:b/>
          <w:bCs/>
          <w:color w:val="000000" w:themeColor="text1"/>
        </w:rPr>
        <w:t xml:space="preserve"> </w:t>
      </w:r>
      <w:r w:rsidRPr="00F927C0">
        <w:rPr>
          <w:rFonts w:cs="Calibri"/>
          <w:bCs/>
          <w:color w:val="000000" w:themeColor="text1"/>
        </w:rPr>
        <w:t>zagrożenia młodzieży demoralizacją i przestępczością, a także depresją i innymi negatywnymi skutkami epidemii COVID-19,</w:t>
      </w:r>
    </w:p>
    <w:p w:rsidR="008937A5" w:rsidRPr="00F927C0" w:rsidRDefault="008937A5" w:rsidP="008937A5">
      <w:pPr>
        <w:pStyle w:val="Akapitzlist"/>
        <w:numPr>
          <w:ilvl w:val="0"/>
          <w:numId w:val="19"/>
        </w:numPr>
        <w:suppressAutoHyphens/>
        <w:autoSpaceDN w:val="0"/>
        <w:spacing w:after="200" w:line="276" w:lineRule="auto"/>
        <w:ind w:left="993" w:hanging="284"/>
        <w:contextualSpacing w:val="0"/>
        <w:jc w:val="both"/>
        <w:textAlignment w:val="baseline"/>
        <w:rPr>
          <w:color w:val="000000" w:themeColor="text1"/>
        </w:rPr>
      </w:pPr>
      <w:r w:rsidRPr="00F927C0">
        <w:rPr>
          <w:rFonts w:cs="Calibri"/>
          <w:bCs/>
          <w:color w:val="000000" w:themeColor="text1"/>
        </w:rPr>
        <w:t xml:space="preserve">przestrzegają reguł sanitarnych określonych w „Wytycznych </w:t>
      </w:r>
      <w:proofErr w:type="spellStart"/>
      <w:r w:rsidRPr="00F927C0">
        <w:rPr>
          <w:rFonts w:cs="Calibri"/>
          <w:bCs/>
          <w:color w:val="000000" w:themeColor="text1"/>
        </w:rPr>
        <w:t>MEiN</w:t>
      </w:r>
      <w:proofErr w:type="spellEnd"/>
      <w:r w:rsidRPr="00F927C0">
        <w:rPr>
          <w:rFonts w:cs="Calibri"/>
          <w:bCs/>
          <w:color w:val="000000" w:themeColor="text1"/>
        </w:rPr>
        <w:t>, MZ, GIS”, obowiązujących w szkole w okresie epidemii COVID-19,</w:t>
      </w:r>
    </w:p>
    <w:p w:rsidR="008937A5" w:rsidRPr="00F927C0" w:rsidRDefault="008937A5" w:rsidP="003D5D54">
      <w:pPr>
        <w:pStyle w:val="Akapitzlist"/>
        <w:numPr>
          <w:ilvl w:val="0"/>
          <w:numId w:val="19"/>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udzielają uczniom pomocy w przezwyciężaniu niepowodzeń szkolnych, skutków długotrwałej izolacji społecznej, ograniczeń i nieprzewidywalnych zmian związanych z epidemią COVID-19,</w:t>
      </w:r>
    </w:p>
    <w:p w:rsidR="008937A5" w:rsidRPr="00F927C0" w:rsidRDefault="008937A5" w:rsidP="008937A5">
      <w:pPr>
        <w:pStyle w:val="Akapitzlist"/>
        <w:numPr>
          <w:ilvl w:val="0"/>
          <w:numId w:val="19"/>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zapewniają atmosferę współpracy, zaufania, otwartości, wzajemnego wspomagania,</w:t>
      </w:r>
    </w:p>
    <w:p w:rsidR="008937A5" w:rsidRPr="00F927C0" w:rsidRDefault="008937A5" w:rsidP="008937A5">
      <w:pPr>
        <w:pStyle w:val="Akapitzlist"/>
        <w:numPr>
          <w:ilvl w:val="0"/>
          <w:numId w:val="19"/>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kształcą i wychowują dzieci w duchu patriotyzmu i demokracji,</w:t>
      </w:r>
    </w:p>
    <w:p w:rsidR="008937A5" w:rsidRPr="00F927C0" w:rsidRDefault="003D5D54" w:rsidP="003D5D54">
      <w:pPr>
        <w:pStyle w:val="Akapitzlist"/>
        <w:numPr>
          <w:ilvl w:val="0"/>
          <w:numId w:val="19"/>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Rozmawiają</w:t>
      </w:r>
      <w:r w:rsidR="008937A5" w:rsidRPr="00F927C0">
        <w:rPr>
          <w:rFonts w:cs="Calibri"/>
          <w:color w:val="000000" w:themeColor="text1"/>
        </w:rPr>
        <w:t xml:space="preserve"> z uczniami i rodzicami o zachowaniu i frekwencji oraz </w:t>
      </w:r>
      <w:r w:rsidRPr="00F927C0">
        <w:rPr>
          <w:rFonts w:cs="Calibri"/>
          <w:color w:val="000000" w:themeColor="text1"/>
        </w:rPr>
        <w:t>postępach w</w:t>
      </w:r>
      <w:r w:rsidR="008937A5" w:rsidRPr="00F927C0">
        <w:rPr>
          <w:rFonts w:cs="Calibri"/>
          <w:color w:val="000000" w:themeColor="text1"/>
        </w:rPr>
        <w:t xml:space="preserve"> nauce na swoich zajęciach,</w:t>
      </w:r>
    </w:p>
    <w:p w:rsidR="008937A5" w:rsidRPr="00F927C0" w:rsidRDefault="008937A5" w:rsidP="008937A5">
      <w:pPr>
        <w:pStyle w:val="Akapitzlist"/>
        <w:numPr>
          <w:ilvl w:val="0"/>
          <w:numId w:val="19"/>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wspierają zainteresowania, pasje i rozwój osobowy ucznia,</w:t>
      </w:r>
    </w:p>
    <w:p w:rsidR="008937A5" w:rsidRPr="00F927C0" w:rsidRDefault="008937A5" w:rsidP="008937A5">
      <w:pPr>
        <w:pStyle w:val="Akapitzlist"/>
        <w:numPr>
          <w:ilvl w:val="0"/>
          <w:numId w:val="15"/>
        </w:numPr>
        <w:suppressAutoHyphens/>
        <w:autoSpaceDN w:val="0"/>
        <w:spacing w:after="200" w:line="276" w:lineRule="auto"/>
        <w:contextualSpacing w:val="0"/>
        <w:jc w:val="both"/>
        <w:textAlignment w:val="baseline"/>
        <w:rPr>
          <w:rFonts w:cs="Calibri"/>
          <w:b/>
          <w:color w:val="000000" w:themeColor="text1"/>
        </w:rPr>
      </w:pPr>
      <w:r w:rsidRPr="00F927C0">
        <w:rPr>
          <w:rFonts w:cs="Calibri"/>
          <w:b/>
          <w:color w:val="000000" w:themeColor="text1"/>
        </w:rPr>
        <w:t>Wychowawcy klas:</w:t>
      </w:r>
    </w:p>
    <w:p w:rsidR="008937A5" w:rsidRPr="00F927C0" w:rsidRDefault="008937A5" w:rsidP="008937A5">
      <w:pPr>
        <w:pStyle w:val="Akapitzlist"/>
        <w:numPr>
          <w:ilvl w:val="0"/>
          <w:numId w:val="20"/>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diagnozują sytuację wychowawczą w klasie, zapewniają atmosferę współpracy, zaufania, otwartości, wzajemnego wspomagania,</w:t>
      </w:r>
    </w:p>
    <w:p w:rsidR="008937A5" w:rsidRPr="00F927C0" w:rsidRDefault="008937A5" w:rsidP="008937A5">
      <w:pPr>
        <w:pStyle w:val="Akapitzlist"/>
        <w:numPr>
          <w:ilvl w:val="0"/>
          <w:numId w:val="20"/>
        </w:numPr>
        <w:suppressAutoHyphens/>
        <w:autoSpaceDN w:val="0"/>
        <w:spacing w:after="200" w:line="276" w:lineRule="auto"/>
        <w:contextualSpacing w:val="0"/>
        <w:jc w:val="both"/>
        <w:textAlignment w:val="baseline"/>
        <w:rPr>
          <w:color w:val="000000" w:themeColor="text1"/>
        </w:rPr>
      </w:pPr>
      <w:r w:rsidRPr="00F927C0">
        <w:rPr>
          <w:rFonts w:cs="Calibri"/>
          <w:bCs/>
          <w:color w:val="000000" w:themeColor="text1"/>
        </w:rPr>
        <w:t>rozpoznają potrzeby uczniów w zakresie ochrony zdrowia psychicznego, w tym zagrożenia wynikające z długotrwałej izolacji społecznej w okresie epidemii COVID-19,</w:t>
      </w:r>
    </w:p>
    <w:p w:rsidR="008937A5" w:rsidRPr="00F927C0" w:rsidRDefault="008937A5" w:rsidP="003D5D54">
      <w:pPr>
        <w:pStyle w:val="Akapitzlist"/>
        <w:numPr>
          <w:ilvl w:val="0"/>
          <w:numId w:val="20"/>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rozpoznają indywidualne potrzeby rozwojowe uczniów,</w:t>
      </w:r>
      <w:r w:rsidRPr="00F927C0">
        <w:rPr>
          <w:rFonts w:cs="Calibri"/>
          <w:b/>
          <w:bCs/>
          <w:color w:val="000000" w:themeColor="text1"/>
        </w:rPr>
        <w:t xml:space="preserve"> </w:t>
      </w:r>
      <w:r w:rsidRPr="00F927C0">
        <w:rPr>
          <w:rFonts w:cs="Calibri"/>
          <w:bCs/>
          <w:color w:val="000000" w:themeColor="text1"/>
        </w:rPr>
        <w:t>w tym czynników chroniących i czynników ryzyka, ze szczególnym uwzględnieniem zagrożeń związanych z używaniem substancji psychotropowych, środków zastępczych oraz nowych substancji psychoaktywnych,</w:t>
      </w:r>
    </w:p>
    <w:p w:rsidR="008937A5" w:rsidRPr="00F927C0" w:rsidRDefault="008937A5" w:rsidP="003D5D54">
      <w:pPr>
        <w:pStyle w:val="Akapitzlist"/>
        <w:numPr>
          <w:ilvl w:val="0"/>
          <w:numId w:val="20"/>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na podstawie dokonanego rozpoznania oraz celów i zadań określonych w Programie Wychowawczo-Profilaktycznym opracowują plan pracy wychowawczej dla klasy na dany rok szkolny, uwzględniając specyfikę funkcjonowania zespołu klasowego        i potrzeby uczniów,</w:t>
      </w:r>
    </w:p>
    <w:p w:rsidR="008937A5" w:rsidRPr="00F927C0" w:rsidRDefault="008937A5" w:rsidP="003D5D54">
      <w:pPr>
        <w:pStyle w:val="Akapitzlist"/>
        <w:numPr>
          <w:ilvl w:val="0"/>
          <w:numId w:val="20"/>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przygotowują sprawozdanie z realizacji planu pracy wychowawczej i wnioski                    do dalszej pracy,</w:t>
      </w:r>
    </w:p>
    <w:p w:rsidR="008937A5" w:rsidRPr="00F927C0" w:rsidRDefault="008937A5" w:rsidP="003D5D54">
      <w:pPr>
        <w:pStyle w:val="Akapitzlist"/>
        <w:numPr>
          <w:ilvl w:val="0"/>
          <w:numId w:val="20"/>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zapoznają uczniów swoich klas i ich rodziców z prawem wewnątrzszkolnym                         i obowiązującymi zwyczajami, tradycjami szkoły,</w:t>
      </w:r>
    </w:p>
    <w:p w:rsidR="008937A5" w:rsidRPr="00F927C0" w:rsidRDefault="008937A5" w:rsidP="003D5D54">
      <w:pPr>
        <w:pStyle w:val="Akapitzlist"/>
        <w:numPr>
          <w:ilvl w:val="0"/>
          <w:numId w:val="20"/>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są członkami zespołu wychowawców i wykonują zadania zlecone przez przewodniczącego zespołu,</w:t>
      </w:r>
    </w:p>
    <w:p w:rsidR="008937A5" w:rsidRPr="00F927C0" w:rsidRDefault="008937A5" w:rsidP="003D5D54">
      <w:pPr>
        <w:pStyle w:val="Akapitzlist"/>
        <w:numPr>
          <w:ilvl w:val="0"/>
          <w:numId w:val="20"/>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lastRenderedPageBreak/>
        <w:t xml:space="preserve">oceniają zachowanie uczniów swojej klasy, zgodnie z obowiązującymi w szkole procedurami - uwzględniają trudności w funkcjonowaniu uczniów w szkole wynikające z długotrwałego trwania w stanie epidemii COVID-19, </w:t>
      </w:r>
    </w:p>
    <w:p w:rsidR="008937A5" w:rsidRPr="00F927C0" w:rsidRDefault="008937A5" w:rsidP="003D5D54">
      <w:pPr>
        <w:pStyle w:val="Akapitzlist"/>
        <w:numPr>
          <w:ilvl w:val="0"/>
          <w:numId w:val="20"/>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współpracują z innymi nauczycielami uczącymi w klasie, rodzicami uczniów, pedagogiem szkolnym, psychologiem oraz specjalistami pracującymi z uczniami                 o specjalnych potrzebach,</w:t>
      </w:r>
    </w:p>
    <w:p w:rsidR="008937A5" w:rsidRPr="00F927C0" w:rsidRDefault="008937A5" w:rsidP="008937A5">
      <w:pPr>
        <w:pStyle w:val="Akapitzlist"/>
        <w:numPr>
          <w:ilvl w:val="0"/>
          <w:numId w:val="20"/>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wspierają uczniów potrzebujących pomocy, znajdujących się w trudnej sytuacji,</w:t>
      </w:r>
    </w:p>
    <w:p w:rsidR="008937A5" w:rsidRPr="00F927C0" w:rsidRDefault="008937A5" w:rsidP="008937A5">
      <w:pPr>
        <w:pStyle w:val="Akapitzlist"/>
        <w:numPr>
          <w:ilvl w:val="0"/>
          <w:numId w:val="20"/>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rozpoznają oczekiwania swoich uczniów i ich rodziców,</w:t>
      </w:r>
    </w:p>
    <w:p w:rsidR="008937A5" w:rsidRPr="00F927C0" w:rsidRDefault="008937A5" w:rsidP="008937A5">
      <w:pPr>
        <w:pStyle w:val="Akapitzlist"/>
        <w:numPr>
          <w:ilvl w:val="0"/>
          <w:numId w:val="20"/>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dbają o dobre relacje uczniów w klasie, utrzymywanie kontaktów rówieśniczych, rozwijanie wzajemnej pomocy i współpracy grupowej,</w:t>
      </w:r>
    </w:p>
    <w:p w:rsidR="008937A5" w:rsidRPr="00F927C0" w:rsidRDefault="008937A5" w:rsidP="008937A5">
      <w:pPr>
        <w:pStyle w:val="Akapitzlist"/>
        <w:numPr>
          <w:ilvl w:val="0"/>
          <w:numId w:val="21"/>
        </w:numPr>
        <w:suppressAutoHyphens/>
        <w:autoSpaceDN w:val="0"/>
        <w:spacing w:after="200" w:line="276" w:lineRule="auto"/>
        <w:ind w:left="993" w:hanging="283"/>
        <w:contextualSpacing w:val="0"/>
        <w:jc w:val="both"/>
        <w:textAlignment w:val="baseline"/>
        <w:rPr>
          <w:rFonts w:cs="Calibri"/>
          <w:color w:val="000000" w:themeColor="text1"/>
        </w:rPr>
      </w:pPr>
      <w:r w:rsidRPr="00F927C0">
        <w:rPr>
          <w:rFonts w:cs="Calibri"/>
          <w:color w:val="000000" w:themeColor="text1"/>
        </w:rPr>
        <w:t xml:space="preserve">podejmują działania profilaktyczne w celu przeciwdziałania niewłaściwym </w:t>
      </w:r>
      <w:proofErr w:type="spellStart"/>
      <w:r w:rsidRPr="00F927C0">
        <w:rPr>
          <w:rFonts w:cs="Calibri"/>
          <w:color w:val="000000" w:themeColor="text1"/>
        </w:rPr>
        <w:t>zachowaniom</w:t>
      </w:r>
      <w:proofErr w:type="spellEnd"/>
      <w:r w:rsidRPr="00F927C0">
        <w:rPr>
          <w:rFonts w:cs="Calibri"/>
          <w:color w:val="000000" w:themeColor="text1"/>
        </w:rPr>
        <w:t xml:space="preserve"> podopiecznych,</w:t>
      </w:r>
    </w:p>
    <w:p w:rsidR="008937A5" w:rsidRPr="00F927C0" w:rsidRDefault="008937A5" w:rsidP="008937A5">
      <w:pPr>
        <w:pStyle w:val="Akapitzlist"/>
        <w:numPr>
          <w:ilvl w:val="0"/>
          <w:numId w:val="21"/>
        </w:numPr>
        <w:suppressAutoHyphens/>
        <w:autoSpaceDN w:val="0"/>
        <w:spacing w:after="200" w:line="276" w:lineRule="auto"/>
        <w:ind w:left="993" w:hanging="283"/>
        <w:contextualSpacing w:val="0"/>
        <w:jc w:val="both"/>
        <w:textAlignment w:val="baseline"/>
        <w:rPr>
          <w:rFonts w:cs="Calibri"/>
          <w:color w:val="000000" w:themeColor="text1"/>
        </w:rPr>
      </w:pPr>
      <w:r w:rsidRPr="00F927C0">
        <w:rPr>
          <w:rFonts w:cs="Calibri"/>
          <w:color w:val="000000" w:themeColor="text1"/>
        </w:rPr>
        <w:t>współpracują z sądem, policją, innymi osobami i instytucjami działającymi na rzecz dzieci i młodzieży,</w:t>
      </w:r>
    </w:p>
    <w:p w:rsidR="008937A5" w:rsidRPr="00F927C0" w:rsidRDefault="008937A5" w:rsidP="003D5D54">
      <w:pPr>
        <w:pStyle w:val="Akapitzlist"/>
        <w:numPr>
          <w:ilvl w:val="0"/>
          <w:numId w:val="21"/>
        </w:numPr>
        <w:suppressAutoHyphens/>
        <w:autoSpaceDN w:val="0"/>
        <w:spacing w:after="200" w:line="276" w:lineRule="auto"/>
        <w:ind w:left="993" w:hanging="283"/>
        <w:contextualSpacing w:val="0"/>
        <w:textAlignment w:val="baseline"/>
        <w:rPr>
          <w:rFonts w:cs="Calibri"/>
          <w:color w:val="000000" w:themeColor="text1"/>
        </w:rPr>
      </w:pPr>
      <w:r w:rsidRPr="00F927C0">
        <w:rPr>
          <w:rFonts w:cs="Calibri"/>
          <w:color w:val="000000" w:themeColor="text1"/>
        </w:rPr>
        <w:t>podejmują działania w zakresie p</w:t>
      </w:r>
      <w:r w:rsidR="003D5D54" w:rsidRPr="00F927C0">
        <w:rPr>
          <w:rFonts w:cs="Calibri"/>
          <w:color w:val="000000" w:themeColor="text1"/>
        </w:rPr>
        <w:t xml:space="preserve">oszerzania własnych kompetencji </w:t>
      </w:r>
      <w:r w:rsidRPr="00F927C0">
        <w:rPr>
          <w:rFonts w:cs="Calibri"/>
          <w:color w:val="000000" w:themeColor="text1"/>
        </w:rPr>
        <w:t>wychowawczych.</w:t>
      </w:r>
    </w:p>
    <w:p w:rsidR="008937A5" w:rsidRPr="00F927C0" w:rsidRDefault="008937A5" w:rsidP="008937A5">
      <w:pPr>
        <w:pStyle w:val="Akapitzlist"/>
        <w:numPr>
          <w:ilvl w:val="0"/>
          <w:numId w:val="15"/>
        </w:numPr>
        <w:suppressAutoHyphens/>
        <w:autoSpaceDN w:val="0"/>
        <w:spacing w:after="200" w:line="276" w:lineRule="auto"/>
        <w:contextualSpacing w:val="0"/>
        <w:jc w:val="both"/>
        <w:textAlignment w:val="baseline"/>
        <w:rPr>
          <w:color w:val="000000" w:themeColor="text1"/>
        </w:rPr>
      </w:pPr>
      <w:r w:rsidRPr="00F927C0">
        <w:rPr>
          <w:rFonts w:cs="Calibri"/>
          <w:b/>
          <w:color w:val="000000" w:themeColor="text1"/>
        </w:rPr>
        <w:t>Zespół wychowawców:</w:t>
      </w:r>
    </w:p>
    <w:p w:rsidR="008937A5" w:rsidRPr="00F927C0" w:rsidRDefault="008937A5" w:rsidP="008937A5">
      <w:pPr>
        <w:pStyle w:val="Akapitzlist"/>
        <w:numPr>
          <w:ilvl w:val="0"/>
          <w:numId w:val="21"/>
        </w:numPr>
        <w:suppressAutoHyphens/>
        <w:autoSpaceDN w:val="0"/>
        <w:spacing w:after="200" w:line="276" w:lineRule="auto"/>
        <w:ind w:left="993" w:hanging="283"/>
        <w:contextualSpacing w:val="0"/>
        <w:jc w:val="both"/>
        <w:textAlignment w:val="baseline"/>
        <w:rPr>
          <w:color w:val="000000" w:themeColor="text1"/>
        </w:rPr>
      </w:pPr>
      <w:r w:rsidRPr="00F927C0">
        <w:rPr>
          <w:rFonts w:cs="Calibri"/>
          <w:color w:val="000000" w:themeColor="text1"/>
        </w:rPr>
        <w:t>opracowuje projekty procedur postępowania w sytuacjach</w:t>
      </w:r>
      <w:r w:rsidRPr="00F927C0">
        <w:rPr>
          <w:rFonts w:cs="Calibri"/>
          <w:b/>
          <w:bCs/>
          <w:color w:val="000000" w:themeColor="text1"/>
        </w:rPr>
        <w:t xml:space="preserve"> </w:t>
      </w:r>
      <w:r w:rsidRPr="00F927C0">
        <w:rPr>
          <w:rFonts w:cs="Calibri"/>
          <w:bCs/>
          <w:color w:val="000000" w:themeColor="text1"/>
        </w:rPr>
        <w:t>zagrożenia młodzieży demoralizacją i przestępczością, zasad współpracy z instytucjami i osobami działającymi na rzecz uczniów,</w:t>
      </w:r>
      <w:r w:rsidRPr="00F927C0">
        <w:rPr>
          <w:rFonts w:cs="Calibri"/>
          <w:color w:val="000000" w:themeColor="text1"/>
        </w:rPr>
        <w:t xml:space="preserve"> propozycje modyfikacji </w:t>
      </w:r>
      <w:r w:rsidRPr="00F927C0">
        <w:rPr>
          <w:rFonts w:cs="Calibri"/>
          <w:bCs/>
          <w:color w:val="000000" w:themeColor="text1"/>
        </w:rPr>
        <w:t>zasady usprawiedliwiania nieobecności, karania, nagradzania, wystawiania ocen zachowania i innych,</w:t>
      </w:r>
    </w:p>
    <w:p w:rsidR="008937A5" w:rsidRPr="00F927C0" w:rsidRDefault="008937A5" w:rsidP="008937A5">
      <w:pPr>
        <w:pStyle w:val="Akapitzlist"/>
        <w:numPr>
          <w:ilvl w:val="0"/>
          <w:numId w:val="21"/>
        </w:numPr>
        <w:suppressAutoHyphens/>
        <w:autoSpaceDN w:val="0"/>
        <w:spacing w:after="200" w:line="276" w:lineRule="auto"/>
        <w:ind w:left="993" w:hanging="283"/>
        <w:contextualSpacing w:val="0"/>
        <w:jc w:val="both"/>
        <w:textAlignment w:val="baseline"/>
        <w:rPr>
          <w:color w:val="000000" w:themeColor="text1"/>
        </w:rPr>
      </w:pPr>
      <w:r w:rsidRPr="00F927C0">
        <w:rPr>
          <w:rFonts w:cs="Calibri"/>
          <w:bCs/>
          <w:color w:val="000000" w:themeColor="text1"/>
        </w:rPr>
        <w:t>analizuje i rozwiązuje bieżące problemy wychowawcze, promuje metodę pozytywnego dyscyplinowania uczniów,</w:t>
      </w:r>
    </w:p>
    <w:p w:rsidR="008937A5" w:rsidRPr="00F927C0" w:rsidRDefault="008937A5" w:rsidP="008937A5">
      <w:pPr>
        <w:pStyle w:val="Akapitzlist"/>
        <w:numPr>
          <w:ilvl w:val="0"/>
          <w:numId w:val="21"/>
        </w:numPr>
        <w:suppressAutoHyphens/>
        <w:autoSpaceDN w:val="0"/>
        <w:spacing w:after="200" w:line="276" w:lineRule="auto"/>
        <w:ind w:left="993" w:hanging="283"/>
        <w:contextualSpacing w:val="0"/>
        <w:jc w:val="both"/>
        <w:textAlignment w:val="baseline"/>
        <w:rPr>
          <w:rFonts w:cs="Calibri"/>
          <w:bCs/>
          <w:color w:val="000000" w:themeColor="text1"/>
        </w:rPr>
      </w:pPr>
      <w:r w:rsidRPr="00F927C0">
        <w:rPr>
          <w:rFonts w:cs="Calibri"/>
          <w:bCs/>
          <w:color w:val="000000" w:themeColor="text1"/>
        </w:rPr>
        <w:t>ustala potrzeby w zakresie doskonalenia umiejętności wychowawczych nauczycieli, w tym rozpoczynających pracę w roli wychowawcy,</w:t>
      </w:r>
    </w:p>
    <w:p w:rsidR="008937A5" w:rsidRPr="00F927C0" w:rsidRDefault="008937A5" w:rsidP="008937A5">
      <w:pPr>
        <w:pStyle w:val="Akapitzlist"/>
        <w:numPr>
          <w:ilvl w:val="0"/>
          <w:numId w:val="21"/>
        </w:numPr>
        <w:suppressAutoHyphens/>
        <w:autoSpaceDN w:val="0"/>
        <w:spacing w:after="200" w:line="276" w:lineRule="auto"/>
        <w:ind w:left="993" w:hanging="283"/>
        <w:contextualSpacing w:val="0"/>
        <w:jc w:val="both"/>
        <w:textAlignment w:val="baseline"/>
        <w:rPr>
          <w:rFonts w:cs="Calibri"/>
          <w:bCs/>
          <w:color w:val="000000" w:themeColor="text1"/>
        </w:rPr>
      </w:pPr>
      <w:r w:rsidRPr="00F927C0">
        <w:rPr>
          <w:rFonts w:cs="Calibri"/>
          <w:bCs/>
          <w:color w:val="000000" w:themeColor="text1"/>
        </w:rPr>
        <w:t>przygotowuje analizy i sprawozdania w zakresie działalności wychowawczej                         i profilaktycznej szkoły,</w:t>
      </w:r>
    </w:p>
    <w:p w:rsidR="008937A5" w:rsidRPr="00F927C0" w:rsidRDefault="008937A5" w:rsidP="008937A5">
      <w:pPr>
        <w:pStyle w:val="Akapitzlist"/>
        <w:numPr>
          <w:ilvl w:val="0"/>
          <w:numId w:val="21"/>
        </w:numPr>
        <w:suppressAutoHyphens/>
        <w:autoSpaceDN w:val="0"/>
        <w:spacing w:after="200" w:line="276" w:lineRule="auto"/>
        <w:ind w:left="993"/>
        <w:contextualSpacing w:val="0"/>
        <w:jc w:val="both"/>
        <w:textAlignment w:val="baseline"/>
        <w:rPr>
          <w:color w:val="000000" w:themeColor="text1"/>
        </w:rPr>
      </w:pPr>
      <w:r w:rsidRPr="00F927C0">
        <w:rPr>
          <w:rFonts w:cs="Calibri"/>
          <w:color w:val="000000" w:themeColor="text1"/>
        </w:rPr>
        <w:t>uczestniczy w poszukiwaniu nowych rozwiązań na rzecz budowania szkolnego systemu ochrony zdrowia psychicznego uczniów,</w:t>
      </w:r>
    </w:p>
    <w:p w:rsidR="008937A5" w:rsidRPr="00F927C0" w:rsidRDefault="008937A5" w:rsidP="008937A5">
      <w:pPr>
        <w:pStyle w:val="Akapitzlist"/>
        <w:numPr>
          <w:ilvl w:val="0"/>
          <w:numId w:val="21"/>
        </w:numPr>
        <w:suppressAutoHyphens/>
        <w:autoSpaceDN w:val="0"/>
        <w:spacing w:after="200" w:line="276" w:lineRule="auto"/>
        <w:ind w:left="993" w:hanging="283"/>
        <w:contextualSpacing w:val="0"/>
        <w:jc w:val="both"/>
        <w:textAlignment w:val="baseline"/>
        <w:rPr>
          <w:rFonts w:cs="Calibri"/>
          <w:bCs/>
          <w:color w:val="000000" w:themeColor="text1"/>
        </w:rPr>
      </w:pPr>
      <w:r w:rsidRPr="00F927C0">
        <w:rPr>
          <w:rFonts w:cs="Calibri"/>
          <w:bCs/>
          <w:color w:val="000000" w:themeColor="text1"/>
        </w:rPr>
        <w:t>inne, wynikające ze specyfiki potrzeb szkoły.</w:t>
      </w:r>
    </w:p>
    <w:p w:rsidR="008937A5" w:rsidRPr="00F927C0" w:rsidRDefault="008937A5" w:rsidP="008937A5">
      <w:pPr>
        <w:pStyle w:val="Akapitzlist"/>
        <w:numPr>
          <w:ilvl w:val="0"/>
          <w:numId w:val="15"/>
        </w:numPr>
        <w:suppressAutoHyphens/>
        <w:autoSpaceDN w:val="0"/>
        <w:spacing w:after="200" w:line="276" w:lineRule="auto"/>
        <w:contextualSpacing w:val="0"/>
        <w:jc w:val="both"/>
        <w:textAlignment w:val="baseline"/>
        <w:rPr>
          <w:rFonts w:cs="Calibri"/>
          <w:b/>
          <w:color w:val="000000" w:themeColor="text1"/>
        </w:rPr>
      </w:pPr>
      <w:r w:rsidRPr="00F927C0">
        <w:rPr>
          <w:rFonts w:cs="Calibri"/>
          <w:b/>
          <w:color w:val="000000" w:themeColor="text1"/>
        </w:rPr>
        <w:t>Pedagog szkolny:</w:t>
      </w:r>
    </w:p>
    <w:p w:rsidR="008937A5" w:rsidRPr="00F927C0" w:rsidRDefault="008937A5" w:rsidP="008937A5">
      <w:pPr>
        <w:pStyle w:val="Akapitzlist"/>
        <w:numPr>
          <w:ilvl w:val="0"/>
          <w:numId w:val="22"/>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diagnozuje środowisko wychowawcze, w tym stan kondycji psychicznej uczniów,</w:t>
      </w:r>
    </w:p>
    <w:p w:rsidR="008937A5" w:rsidRPr="00F927C0" w:rsidRDefault="008937A5" w:rsidP="008937A5">
      <w:pPr>
        <w:pStyle w:val="Akapitzlist"/>
        <w:numPr>
          <w:ilvl w:val="0"/>
          <w:numId w:val="22"/>
        </w:numPr>
        <w:suppressAutoHyphens/>
        <w:autoSpaceDN w:val="0"/>
        <w:spacing w:after="200" w:line="276" w:lineRule="auto"/>
        <w:ind w:left="993"/>
        <w:contextualSpacing w:val="0"/>
        <w:jc w:val="both"/>
        <w:textAlignment w:val="baseline"/>
        <w:rPr>
          <w:color w:val="000000" w:themeColor="text1"/>
        </w:rPr>
      </w:pPr>
      <w:r w:rsidRPr="00F927C0">
        <w:rPr>
          <w:rFonts w:cs="Calibri"/>
          <w:color w:val="000000" w:themeColor="text1"/>
        </w:rPr>
        <w:lastRenderedPageBreak/>
        <w:t>uczestniczy w poszukiwaniu nowych rozwiązań na rzecz budowania szkolnego systemu ochrony zdrowia psychicznego uczniów,</w:t>
      </w:r>
    </w:p>
    <w:p w:rsidR="008937A5" w:rsidRPr="00F927C0" w:rsidRDefault="008937A5" w:rsidP="008937A5">
      <w:pPr>
        <w:pStyle w:val="Akapitzlist"/>
        <w:numPr>
          <w:ilvl w:val="0"/>
          <w:numId w:val="22"/>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zapewnia uczniom pomoc psychologiczną w odpowiednich formach,</w:t>
      </w:r>
    </w:p>
    <w:p w:rsidR="008937A5" w:rsidRPr="00F927C0" w:rsidRDefault="008937A5" w:rsidP="003D5D54">
      <w:pPr>
        <w:suppressAutoHyphens/>
        <w:autoSpaceDN w:val="0"/>
        <w:spacing w:after="200" w:line="276" w:lineRule="auto"/>
        <w:ind w:left="0" w:firstLine="0"/>
        <w:jc w:val="both"/>
        <w:textAlignment w:val="baseline"/>
        <w:rPr>
          <w:rFonts w:cs="Calibri"/>
          <w:color w:val="000000" w:themeColor="text1"/>
        </w:rPr>
      </w:pPr>
    </w:p>
    <w:p w:rsidR="008937A5" w:rsidRPr="00F927C0" w:rsidRDefault="008937A5" w:rsidP="008937A5">
      <w:pPr>
        <w:pStyle w:val="Akapitzlist"/>
        <w:numPr>
          <w:ilvl w:val="0"/>
          <w:numId w:val="22"/>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współpracuje z rodzicami uczniów potrzebującymi szczególnej troski wychowawczej lub stałej opieki, wsparcia psychologicznego,</w:t>
      </w:r>
    </w:p>
    <w:p w:rsidR="008937A5" w:rsidRPr="00F927C0" w:rsidRDefault="008937A5" w:rsidP="008937A5">
      <w:pPr>
        <w:pStyle w:val="Akapitzlist"/>
        <w:numPr>
          <w:ilvl w:val="0"/>
          <w:numId w:val="22"/>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zabiega o różne formy pomocy wychowawczej i materialnej dla uczniów,</w:t>
      </w:r>
    </w:p>
    <w:p w:rsidR="008937A5" w:rsidRPr="00F927C0" w:rsidRDefault="008937A5" w:rsidP="008937A5">
      <w:pPr>
        <w:pStyle w:val="Akapitzlist"/>
        <w:numPr>
          <w:ilvl w:val="0"/>
          <w:numId w:val="22"/>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współpracuje z rodzicami w zakresie działań wychowawczych i profilaktycznych, udziela pomocy psychologiczno-pedagogicznej rodzicom uczniów,</w:t>
      </w:r>
    </w:p>
    <w:p w:rsidR="008937A5" w:rsidRPr="00F927C0" w:rsidRDefault="008937A5" w:rsidP="008937A5">
      <w:pPr>
        <w:pStyle w:val="Akapitzlist"/>
        <w:numPr>
          <w:ilvl w:val="0"/>
          <w:numId w:val="22"/>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współpracuje z placówkami wspierającymi proces dydaktyczno-wychowawczy szkoły i poszerzającymi zakres działań o charakterze profilaktycznym, w tym                        z poradnią psychologiczno-pedagogiczną,</w:t>
      </w:r>
    </w:p>
    <w:p w:rsidR="008937A5" w:rsidRPr="00F927C0" w:rsidRDefault="008937A5" w:rsidP="008937A5">
      <w:pPr>
        <w:pStyle w:val="Akapitzlist"/>
        <w:numPr>
          <w:ilvl w:val="0"/>
          <w:numId w:val="22"/>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 xml:space="preserve">wpiera nauczycieli, wychowawców, inne osoby pracujące z uczniami w identyfikacji problemów uczniów, w tym wczesnych objawów depresji, a także w udzielaniu                  im wsparcia, </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rozwija współpracę z nauczycielami, wychowawcami, a także pracownikami poradni psychologiczno-pedagogicznych w celu szybkiego i skutecznego reagowania                     na zaobserwowane problemy uczniów,</w:t>
      </w: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aktywnie włącza się do bezpośredniej pracy profilaktycznej i bezpośredniego wsparcia uczniów i rodziców, służy doradztwem dla nauczycieli, wspiera ich                       w identyfikowaniu problemów uczniów i prowadzeniu z uczniami zajęć wspierających, integracyjnych, profilaktycznych,</w:t>
      </w:r>
    </w:p>
    <w:p w:rsidR="008937A5" w:rsidRPr="00F927C0" w:rsidRDefault="008937A5" w:rsidP="008937A5">
      <w:pPr>
        <w:pStyle w:val="Akapitzlist"/>
        <w:numPr>
          <w:ilvl w:val="0"/>
          <w:numId w:val="17"/>
        </w:numPr>
        <w:tabs>
          <w:tab w:val="left" w:pos="993"/>
        </w:tabs>
        <w:suppressAutoHyphens/>
        <w:autoSpaceDE w:val="0"/>
        <w:autoSpaceDN w:val="0"/>
        <w:spacing w:after="200" w:line="240" w:lineRule="auto"/>
        <w:ind w:left="993" w:hanging="284"/>
        <w:contextualSpacing w:val="0"/>
        <w:jc w:val="both"/>
        <w:rPr>
          <w:color w:val="000000" w:themeColor="text1"/>
        </w:rPr>
      </w:pPr>
      <w:r w:rsidRPr="00F927C0">
        <w:rPr>
          <w:rFonts w:cs="Calibri"/>
          <w:color w:val="000000" w:themeColor="text1"/>
        </w:rPr>
        <w:t xml:space="preserve">wspiera nauczycieli, wychowawców, </w:t>
      </w:r>
      <w:r w:rsidRPr="00F927C0">
        <w:rPr>
          <w:rFonts w:cs="CIDFont+F2"/>
          <w:color w:val="000000" w:themeColor="text1"/>
        </w:rPr>
        <w:t xml:space="preserve">którym trudno jest wspierać uczniów w związku z tym, że sami przeżywają stan </w:t>
      </w:r>
      <w:r w:rsidRPr="00F927C0">
        <w:rPr>
          <w:rFonts w:cs="Arial"/>
          <w:color w:val="000000" w:themeColor="text1"/>
        </w:rPr>
        <w:t xml:space="preserve">silnego przygnębienia epidemią, przemęczenia lub przechodzą inny kryzys psychiczny </w:t>
      </w:r>
      <w:r w:rsidRPr="00F927C0">
        <w:rPr>
          <w:rFonts w:cs="Arial"/>
          <w:i/>
          <w:color w:val="000000" w:themeColor="text1"/>
        </w:rPr>
        <w:t>(patrz:</w:t>
      </w:r>
      <w:r w:rsidRPr="00F927C0">
        <w:rPr>
          <w:rFonts w:cs="Arial"/>
          <w:color w:val="000000" w:themeColor="text1"/>
        </w:rPr>
        <w:t xml:space="preserve"> </w:t>
      </w:r>
      <w:r w:rsidRPr="00F927C0">
        <w:rPr>
          <w:rFonts w:cs="Arial"/>
          <w:i/>
          <w:color w:val="000000" w:themeColor="text1"/>
        </w:rPr>
        <w:t xml:space="preserve">Raport Instytutu Profilaktyki Zintegrowanej „Jak wspierać uczniów po roku epidemii? Wyzwania                 </w:t>
      </w:r>
      <w:r w:rsidRPr="00F927C0">
        <w:rPr>
          <w:i/>
          <w:color w:val="000000" w:themeColor="text1"/>
        </w:rPr>
        <w:t xml:space="preserve"> i rekomendacje dla wychowania, profilaktyki i zdrowia psychicznego”),</w:t>
      </w:r>
    </w:p>
    <w:p w:rsidR="008937A5" w:rsidRPr="00F927C0" w:rsidRDefault="008937A5" w:rsidP="008937A5">
      <w:pPr>
        <w:pStyle w:val="Akapitzlist"/>
        <w:tabs>
          <w:tab w:val="left" w:pos="993"/>
        </w:tabs>
        <w:autoSpaceDE w:val="0"/>
        <w:spacing w:line="240" w:lineRule="auto"/>
        <w:ind w:left="993"/>
        <w:jc w:val="both"/>
        <w:rPr>
          <w:color w:val="000000" w:themeColor="text1"/>
        </w:rPr>
      </w:pPr>
    </w:p>
    <w:p w:rsidR="008937A5" w:rsidRPr="00F927C0" w:rsidRDefault="008937A5" w:rsidP="008937A5">
      <w:pPr>
        <w:pStyle w:val="Akapitzlist"/>
        <w:numPr>
          <w:ilvl w:val="0"/>
          <w:numId w:val="17"/>
        </w:numPr>
        <w:tabs>
          <w:tab w:val="left" w:pos="993"/>
        </w:tabs>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 xml:space="preserve">promuje budowanie </w:t>
      </w:r>
      <w:r w:rsidRPr="00F927C0">
        <w:rPr>
          <w:rFonts w:cs="CIDFont+F2"/>
          <w:color w:val="000000" w:themeColor="text1"/>
        </w:rPr>
        <w:t>dobrych, wzajemnych relacji pomiędzy wszystkimi grupami społeczności szkolnej, jako czynnika zwiększającego  skuteczność i efektywność udzielanego wsparcia.</w:t>
      </w:r>
    </w:p>
    <w:p w:rsidR="008937A5" w:rsidRPr="00F927C0" w:rsidRDefault="008937A5" w:rsidP="008937A5">
      <w:pPr>
        <w:pStyle w:val="Akapitzlist"/>
        <w:rPr>
          <w:color w:val="000000" w:themeColor="text1"/>
        </w:rPr>
      </w:pPr>
    </w:p>
    <w:p w:rsidR="008937A5" w:rsidRPr="00F927C0" w:rsidRDefault="008937A5" w:rsidP="003D5D54">
      <w:pPr>
        <w:pStyle w:val="Akapitzlist"/>
        <w:numPr>
          <w:ilvl w:val="0"/>
          <w:numId w:val="15"/>
        </w:numPr>
        <w:tabs>
          <w:tab w:val="left" w:pos="993"/>
        </w:tabs>
        <w:suppressAutoHyphens/>
        <w:autoSpaceDN w:val="0"/>
        <w:spacing w:after="200" w:line="276" w:lineRule="auto"/>
        <w:textAlignment w:val="baseline"/>
        <w:rPr>
          <w:b/>
          <w:color w:val="000000" w:themeColor="text1"/>
        </w:rPr>
      </w:pPr>
      <w:r w:rsidRPr="00F927C0">
        <w:rPr>
          <w:b/>
          <w:color w:val="000000" w:themeColor="text1"/>
        </w:rPr>
        <w:t>Pedagog specjalny:</w:t>
      </w:r>
    </w:p>
    <w:p w:rsidR="003D5D54"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t>1. Współpracuje z nauczycielami, wychowawcami grup wychowawczych lub innymi specjalistami, rodzicami oraz uczniami w:</w:t>
      </w:r>
    </w:p>
    <w:p w:rsidR="002F3081"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lastRenderedPageBreak/>
        <w:t>a) rekomendowaniu dyrektorowi przedszkola, szkoły lub placówki do realizacji działań w zakresie zapewnienia aktywnego i pełnego uczestnictwa uczniów</w:t>
      </w:r>
    </w:p>
    <w:p w:rsidR="003D5D54"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t xml:space="preserve">w życiu przedszkola, szkoły i placówki oraz </w:t>
      </w:r>
      <w:proofErr w:type="spellStart"/>
      <w:r w:rsidRPr="00F927C0">
        <w:rPr>
          <w:b/>
          <w:color w:val="000000" w:themeColor="text1"/>
        </w:rPr>
        <w:t>dostępności,o</w:t>
      </w:r>
      <w:proofErr w:type="spellEnd"/>
      <w:r w:rsidRPr="00F927C0">
        <w:rPr>
          <w:b/>
          <w:color w:val="000000" w:themeColor="text1"/>
        </w:rPr>
        <w:t xml:space="preserve"> której mowa w ustawie z dnia 19 lipca 2019 r. o zapewnianiu dostępności osobom ze szczególnymi potrzebami (Dz. U. z 2020 r. poz. 1062 oraz z 2022 r. poz. 975 i 1079),</w:t>
      </w:r>
    </w:p>
    <w:p w:rsidR="003D5D54"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w:t>
      </w:r>
    </w:p>
    <w:p w:rsidR="002F3081"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t xml:space="preserve">trudności w funkcjonowaniu uczniów, w tym barier i ograniczeń utrudniających funkcjonowanie ucznia i jego uczestnictwo w życiu przedszkola, szkoły </w:t>
      </w:r>
    </w:p>
    <w:p w:rsidR="003D5D54"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t>i placówki,</w:t>
      </w:r>
    </w:p>
    <w:p w:rsidR="003D5D54"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t>c) rozwiązywaniu problemów dydaktycznych i wychowawczych uczniów,</w:t>
      </w:r>
    </w:p>
    <w:p w:rsidR="003D5D54"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8937A5"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t>2. Współpracuje z zespołem, o którym mowa w przepisach wydanych na podstawie art. 127 ust. 19 pkt 2 ustawy,</w:t>
      </w:r>
      <w:r w:rsidR="002F3081" w:rsidRPr="00F927C0">
        <w:rPr>
          <w:b/>
          <w:color w:val="000000" w:themeColor="text1"/>
        </w:rPr>
        <w:t xml:space="preserve"> </w:t>
      </w:r>
      <w:r w:rsidRPr="00F927C0">
        <w:rPr>
          <w:b/>
          <w:color w:val="000000" w:themeColor="text1"/>
        </w:rPr>
        <w:t>w zakresie opracowania i realizacji indywidualnego programu edukacyjno-terapeutycznego ucznia posiadającego orzeczenie o potrzebie kształcenia specjalnego, w tym zapewnienia mu pomocy psychologiczno-pedagogicznej;</w:t>
      </w:r>
    </w:p>
    <w:p w:rsidR="002F3081"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t>3. Wspiera nauczycieli, wychowawców grup wychowawczych i innych specjalistów w:</w:t>
      </w:r>
      <w:r w:rsidRPr="00F927C0">
        <w:rPr>
          <w:b/>
          <w:color w:val="000000" w:themeColor="text1"/>
        </w:rPr>
        <w:br/>
        <w:t>a) rozpoznawaniu przyczyn niepowodzeń edukacyjnych uczniów lub trudności       w ich funkcjonowaniu, w tym barier i ograniczeń utrudniających funkcjonowanie ucznia i jego uczestnictwo w życiu przedszkola, szkoły</w:t>
      </w:r>
      <w:r w:rsidRPr="00F927C0">
        <w:rPr>
          <w:b/>
          <w:color w:val="000000" w:themeColor="text1"/>
        </w:rPr>
        <w:br/>
        <w:t>lub placówki,</w:t>
      </w:r>
      <w:r w:rsidRPr="00F927C0">
        <w:rPr>
          <w:b/>
          <w:color w:val="000000" w:themeColor="text1"/>
        </w:rPr>
        <w:br/>
        <w:t xml:space="preserve">b) udzielaniu pomocy psychologiczno-pedagogicznej w bezpośredniej pracy </w:t>
      </w:r>
    </w:p>
    <w:p w:rsidR="003D5D54" w:rsidRPr="00F927C0" w:rsidRDefault="003D5D54" w:rsidP="002F3081">
      <w:pPr>
        <w:pStyle w:val="Akapitzlist"/>
        <w:tabs>
          <w:tab w:val="left" w:pos="993"/>
        </w:tabs>
        <w:suppressAutoHyphens/>
        <w:autoSpaceDN w:val="0"/>
        <w:spacing w:after="200" w:line="360" w:lineRule="auto"/>
        <w:ind w:firstLine="0"/>
        <w:textAlignment w:val="baseline"/>
        <w:rPr>
          <w:b/>
          <w:color w:val="000000" w:themeColor="text1"/>
        </w:rPr>
      </w:pPr>
      <w:r w:rsidRPr="00F927C0">
        <w:rPr>
          <w:b/>
          <w:color w:val="000000" w:themeColor="text1"/>
        </w:rPr>
        <w:t>z uczniem,</w:t>
      </w:r>
      <w:r w:rsidRPr="00F927C0">
        <w:rPr>
          <w:b/>
          <w:color w:val="000000" w:themeColor="text1"/>
        </w:rPr>
        <w:br/>
        <w:t>c) dostosowaniu sposobów i metod pracy do indywidualnych potrzeb roz</w:t>
      </w:r>
      <w:r w:rsidR="002F3081" w:rsidRPr="00F927C0">
        <w:rPr>
          <w:b/>
          <w:color w:val="000000" w:themeColor="text1"/>
        </w:rPr>
        <w:t xml:space="preserve">wojowych i edukacyjnych ucznia </w:t>
      </w:r>
      <w:r w:rsidRPr="00F927C0">
        <w:rPr>
          <w:b/>
          <w:color w:val="000000" w:themeColor="text1"/>
        </w:rPr>
        <w:t>oraz jego możliwości psychofizycznych,</w:t>
      </w:r>
      <w:r w:rsidRPr="00F927C0">
        <w:rPr>
          <w:b/>
          <w:color w:val="000000" w:themeColor="text1"/>
        </w:rPr>
        <w:br/>
        <w:t>d) doborze metod, form kształcenia i środków dydaktycznych do potrzeb uczniów;</w:t>
      </w:r>
      <w:r w:rsidRPr="00F927C0">
        <w:rPr>
          <w:b/>
          <w:color w:val="000000" w:themeColor="text1"/>
        </w:rPr>
        <w:br/>
      </w:r>
      <w:r w:rsidRPr="00F927C0">
        <w:rPr>
          <w:b/>
          <w:color w:val="000000" w:themeColor="text1"/>
        </w:rPr>
        <w:lastRenderedPageBreak/>
        <w:t>4. Udziela pomocy psychologiczno-pedagogicznej uczniom, rodzicom uczniów         i nauczycielom;</w:t>
      </w:r>
      <w:r w:rsidRPr="00F927C0">
        <w:rPr>
          <w:b/>
          <w:color w:val="000000" w:themeColor="text1"/>
        </w:rPr>
        <w:br/>
        <w:t>5.Wwspółpracuje, w zależności od potrzeb, z innymi podmiotami, o których mowa w § 4 ust. 3 oraz w § 5;</w:t>
      </w:r>
      <w:r w:rsidRPr="00F927C0">
        <w:rPr>
          <w:b/>
          <w:color w:val="000000" w:themeColor="text1"/>
        </w:rPr>
        <w:br/>
        <w:t>6. Przedstawia radzie pedagogicznej propozycje w zakresie doskonalenia zawodowego nauczycieli przedszkola, szkoły lub placówki w zakresie zadań określonych w pkt 1–5.”.</w:t>
      </w:r>
    </w:p>
    <w:p w:rsidR="003D5D54" w:rsidRPr="00F927C0" w:rsidRDefault="003D5D54" w:rsidP="003D5D54">
      <w:pPr>
        <w:pStyle w:val="Akapitzlist"/>
        <w:tabs>
          <w:tab w:val="left" w:pos="993"/>
        </w:tabs>
        <w:suppressAutoHyphens/>
        <w:autoSpaceDN w:val="0"/>
        <w:spacing w:after="200" w:line="276" w:lineRule="auto"/>
        <w:ind w:firstLine="0"/>
        <w:textAlignment w:val="baseline"/>
        <w:rPr>
          <w:b/>
          <w:color w:val="000000" w:themeColor="text1"/>
        </w:rPr>
      </w:pPr>
    </w:p>
    <w:p w:rsidR="008937A5" w:rsidRPr="00F927C0" w:rsidRDefault="008937A5" w:rsidP="008937A5">
      <w:pPr>
        <w:pStyle w:val="Akapitzlist"/>
        <w:numPr>
          <w:ilvl w:val="0"/>
          <w:numId w:val="15"/>
        </w:numPr>
        <w:suppressAutoHyphens/>
        <w:autoSpaceDN w:val="0"/>
        <w:spacing w:after="200" w:line="276" w:lineRule="auto"/>
        <w:contextualSpacing w:val="0"/>
        <w:jc w:val="both"/>
        <w:textAlignment w:val="baseline"/>
        <w:rPr>
          <w:rFonts w:cs="Calibri"/>
          <w:b/>
          <w:color w:val="000000" w:themeColor="text1"/>
        </w:rPr>
      </w:pPr>
      <w:r w:rsidRPr="00F927C0">
        <w:rPr>
          <w:rFonts w:cs="Calibri"/>
          <w:b/>
          <w:color w:val="000000" w:themeColor="text1"/>
        </w:rPr>
        <w:t>Rodzice:</w:t>
      </w:r>
    </w:p>
    <w:p w:rsidR="008937A5" w:rsidRPr="00F927C0" w:rsidRDefault="008937A5" w:rsidP="008937A5">
      <w:pPr>
        <w:pStyle w:val="Akapitzlist"/>
        <w:numPr>
          <w:ilvl w:val="0"/>
          <w:numId w:val="23"/>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współtworzą Program Wychowawczo-Profilaktyczny</w:t>
      </w:r>
      <w:r w:rsidRPr="00F927C0">
        <w:rPr>
          <w:rFonts w:cs="Calibri"/>
          <w:iCs/>
          <w:color w:val="000000" w:themeColor="text1"/>
        </w:rPr>
        <w:t>,</w:t>
      </w:r>
    </w:p>
    <w:p w:rsidR="008937A5" w:rsidRPr="00F927C0" w:rsidRDefault="008937A5" w:rsidP="002F3081">
      <w:pPr>
        <w:pStyle w:val="Akapitzlist"/>
        <w:numPr>
          <w:ilvl w:val="0"/>
          <w:numId w:val="23"/>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uczestniczą w diagnozowaniu pracy wychowawczej szkoły,</w:t>
      </w:r>
    </w:p>
    <w:p w:rsidR="008937A5" w:rsidRPr="00F927C0" w:rsidRDefault="008937A5" w:rsidP="008937A5">
      <w:pPr>
        <w:pStyle w:val="Akapitzlist"/>
        <w:numPr>
          <w:ilvl w:val="0"/>
          <w:numId w:val="23"/>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uczestniczą w poszukiwaniu nowych rozwiązań na rzecz budowania szkolnego systemu ochrony zdrowia psychicznego uczniów,</w:t>
      </w:r>
    </w:p>
    <w:p w:rsidR="008937A5" w:rsidRPr="00F927C0" w:rsidRDefault="008937A5" w:rsidP="008937A5">
      <w:pPr>
        <w:pStyle w:val="Akapitzlist"/>
        <w:numPr>
          <w:ilvl w:val="0"/>
          <w:numId w:val="23"/>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uczestniczą w wywiadówkach organizowanych przez szkołę,</w:t>
      </w:r>
    </w:p>
    <w:p w:rsidR="008937A5" w:rsidRPr="00F927C0" w:rsidRDefault="008937A5" w:rsidP="008937A5">
      <w:pPr>
        <w:pStyle w:val="Akapitzlist"/>
        <w:numPr>
          <w:ilvl w:val="0"/>
          <w:numId w:val="23"/>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zasięgają informacji na temat swoich dzieci w szkole,</w:t>
      </w:r>
    </w:p>
    <w:p w:rsidR="008937A5" w:rsidRPr="00F927C0" w:rsidRDefault="008937A5" w:rsidP="008937A5">
      <w:pPr>
        <w:pStyle w:val="Akapitzlist"/>
        <w:numPr>
          <w:ilvl w:val="0"/>
          <w:numId w:val="23"/>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współpracują z wychowawcą klasy i innymi nauczycielami uczącymi w klasie,</w:t>
      </w:r>
    </w:p>
    <w:p w:rsidR="008937A5" w:rsidRPr="00F927C0" w:rsidRDefault="008937A5" w:rsidP="008937A5">
      <w:pPr>
        <w:pStyle w:val="Akapitzlist"/>
        <w:numPr>
          <w:ilvl w:val="0"/>
          <w:numId w:val="23"/>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dbają o właściwą formę spędzania czasu wolnego przez uczniów,</w:t>
      </w:r>
    </w:p>
    <w:p w:rsidR="008937A5" w:rsidRPr="00F927C0" w:rsidRDefault="008937A5" w:rsidP="008937A5">
      <w:pPr>
        <w:pStyle w:val="Akapitzlist"/>
        <w:numPr>
          <w:ilvl w:val="0"/>
          <w:numId w:val="23"/>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Rada Rodziców ‒ uchwala w porozumieniu z Radą Pedagogiczną Program Wychowawczo-Profilaktyczny.</w:t>
      </w:r>
    </w:p>
    <w:p w:rsidR="008937A5" w:rsidRPr="00F927C0" w:rsidRDefault="008937A5" w:rsidP="008937A5">
      <w:pPr>
        <w:pStyle w:val="Akapitzlist"/>
        <w:numPr>
          <w:ilvl w:val="0"/>
          <w:numId w:val="15"/>
        </w:numPr>
        <w:suppressAutoHyphens/>
        <w:autoSpaceDN w:val="0"/>
        <w:spacing w:after="200" w:line="276" w:lineRule="auto"/>
        <w:contextualSpacing w:val="0"/>
        <w:jc w:val="both"/>
        <w:textAlignment w:val="baseline"/>
        <w:rPr>
          <w:color w:val="000000" w:themeColor="text1"/>
        </w:rPr>
      </w:pPr>
      <w:r w:rsidRPr="00F927C0">
        <w:rPr>
          <w:rFonts w:cs="Calibri"/>
          <w:b/>
          <w:color w:val="000000" w:themeColor="text1"/>
        </w:rPr>
        <w:t>Samorząd uczniowski</w:t>
      </w:r>
      <w:r w:rsidRPr="00F927C0">
        <w:rPr>
          <w:rFonts w:cs="Calibri"/>
          <w:b/>
          <w:bCs/>
          <w:color w:val="000000" w:themeColor="text1"/>
        </w:rPr>
        <w:t>:</w:t>
      </w:r>
    </w:p>
    <w:p w:rsidR="008937A5" w:rsidRPr="00F927C0" w:rsidRDefault="008937A5" w:rsidP="008937A5">
      <w:pPr>
        <w:pStyle w:val="Akapitzlist"/>
        <w:numPr>
          <w:ilvl w:val="0"/>
          <w:numId w:val="24"/>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jest inspiratorem i organizatorem życia kulturalnego uczniów szkoły, działalności oświatowej, sportowej oraz rozrywkowej zgodnie z własnymi potrzebami                                i możliwościami organizacyjnymi w porozumieniu z dyrektorem,</w:t>
      </w:r>
    </w:p>
    <w:p w:rsidR="008937A5" w:rsidRPr="00F927C0" w:rsidRDefault="008937A5" w:rsidP="008937A5">
      <w:pPr>
        <w:pStyle w:val="Akapitzlist"/>
        <w:numPr>
          <w:ilvl w:val="0"/>
          <w:numId w:val="24"/>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uczestniczy w diagnozowaniu sytuacji wychowawczej szkoły,</w:t>
      </w:r>
    </w:p>
    <w:p w:rsidR="008937A5" w:rsidRPr="00F927C0" w:rsidRDefault="008937A5" w:rsidP="008937A5">
      <w:pPr>
        <w:pStyle w:val="Akapitzlist"/>
        <w:numPr>
          <w:ilvl w:val="0"/>
          <w:numId w:val="24"/>
        </w:numPr>
        <w:suppressAutoHyphens/>
        <w:autoSpaceDN w:val="0"/>
        <w:spacing w:after="200" w:line="276" w:lineRule="auto"/>
        <w:ind w:left="993" w:hanging="284"/>
        <w:contextualSpacing w:val="0"/>
        <w:jc w:val="both"/>
        <w:textAlignment w:val="baseline"/>
        <w:rPr>
          <w:color w:val="000000" w:themeColor="text1"/>
        </w:rPr>
      </w:pPr>
      <w:r w:rsidRPr="00F927C0">
        <w:rPr>
          <w:rFonts w:cs="Calibri"/>
          <w:color w:val="000000" w:themeColor="text1"/>
        </w:rPr>
        <w:t>uczestniczy w poszukiwaniu nowych rozwiązań na rzecz budowania szkolnego systemu ochrony zdrowia psychicznego uczniów,</w:t>
      </w:r>
    </w:p>
    <w:p w:rsidR="008937A5" w:rsidRPr="00F927C0" w:rsidRDefault="008937A5" w:rsidP="008937A5">
      <w:pPr>
        <w:pStyle w:val="Akapitzlist"/>
        <w:numPr>
          <w:ilvl w:val="0"/>
          <w:numId w:val="24"/>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 xml:space="preserve">współpracuje z Zespołem Wychowawców i Radą Pedagogiczną, </w:t>
      </w:r>
    </w:p>
    <w:p w:rsidR="008937A5" w:rsidRPr="00F927C0" w:rsidRDefault="008937A5" w:rsidP="008937A5">
      <w:pPr>
        <w:pStyle w:val="Akapitzlist"/>
        <w:numPr>
          <w:ilvl w:val="0"/>
          <w:numId w:val="24"/>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 xml:space="preserve">prowadzi akcje pomocy dla potrzebujących kolegów, </w:t>
      </w:r>
    </w:p>
    <w:p w:rsidR="008937A5" w:rsidRPr="00F927C0" w:rsidRDefault="008937A5" w:rsidP="008937A5">
      <w:pPr>
        <w:pStyle w:val="Akapitzlist"/>
        <w:numPr>
          <w:ilvl w:val="0"/>
          <w:numId w:val="24"/>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reprezentuje postawy i potrzeby środowiska uczniowskiego,</w:t>
      </w:r>
    </w:p>
    <w:p w:rsidR="008937A5" w:rsidRPr="00F927C0" w:rsidRDefault="008937A5" w:rsidP="008937A5">
      <w:pPr>
        <w:pStyle w:val="Akapitzlist"/>
        <w:numPr>
          <w:ilvl w:val="0"/>
          <w:numId w:val="24"/>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propaguje ideę samorządności oraz wychowania w demokracji,</w:t>
      </w:r>
    </w:p>
    <w:p w:rsidR="008937A5" w:rsidRPr="00F927C0" w:rsidRDefault="008937A5" w:rsidP="008937A5">
      <w:pPr>
        <w:pStyle w:val="Akapitzlist"/>
        <w:numPr>
          <w:ilvl w:val="0"/>
          <w:numId w:val="24"/>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lastRenderedPageBreak/>
        <w:t>dba o dobre imię i honor szkoły oraz wzbogaca jej tradycję,</w:t>
      </w:r>
    </w:p>
    <w:p w:rsidR="008937A5" w:rsidRPr="00F927C0" w:rsidRDefault="008937A5" w:rsidP="008937A5">
      <w:pPr>
        <w:pStyle w:val="Akapitzlist"/>
        <w:numPr>
          <w:ilvl w:val="0"/>
          <w:numId w:val="24"/>
        </w:numPr>
        <w:suppressAutoHyphens/>
        <w:autoSpaceDN w:val="0"/>
        <w:spacing w:after="200" w:line="276" w:lineRule="auto"/>
        <w:ind w:left="993" w:hanging="284"/>
        <w:contextualSpacing w:val="0"/>
        <w:jc w:val="both"/>
        <w:textAlignment w:val="baseline"/>
        <w:rPr>
          <w:rFonts w:cs="Calibri"/>
          <w:color w:val="000000" w:themeColor="text1"/>
        </w:rPr>
      </w:pPr>
      <w:r w:rsidRPr="00F927C0">
        <w:rPr>
          <w:rFonts w:cs="Calibri"/>
          <w:color w:val="000000" w:themeColor="text1"/>
        </w:rPr>
        <w:t>może podejmować działania z zakresu wolontariatu.</w:t>
      </w:r>
    </w:p>
    <w:p w:rsidR="008937A5" w:rsidRPr="00F927C0" w:rsidRDefault="008937A5" w:rsidP="008937A5">
      <w:pPr>
        <w:jc w:val="both"/>
        <w:rPr>
          <w:rFonts w:cs="Calibri"/>
          <w:b/>
          <w:color w:val="000000" w:themeColor="text1"/>
        </w:rPr>
      </w:pPr>
    </w:p>
    <w:p w:rsidR="008937A5" w:rsidRPr="00F927C0" w:rsidRDefault="008937A5" w:rsidP="008937A5">
      <w:pPr>
        <w:jc w:val="both"/>
        <w:rPr>
          <w:rFonts w:cs="Calibri"/>
          <w:b/>
          <w:color w:val="000000" w:themeColor="text1"/>
        </w:rPr>
      </w:pPr>
      <w:r w:rsidRPr="00F927C0">
        <w:rPr>
          <w:rFonts w:cs="Calibri"/>
          <w:b/>
          <w:color w:val="000000" w:themeColor="text1"/>
        </w:rPr>
        <w:t>V. KALENDARZ UROCZYSTOŚCI SZKOLNYCH</w:t>
      </w:r>
    </w:p>
    <w:p w:rsidR="008937A5" w:rsidRPr="00F927C0" w:rsidRDefault="008937A5" w:rsidP="008937A5">
      <w:pPr>
        <w:suppressAutoHyphens/>
        <w:autoSpaceDN w:val="0"/>
        <w:spacing w:after="200" w:line="276" w:lineRule="auto"/>
        <w:jc w:val="both"/>
        <w:textAlignment w:val="baseline"/>
        <w:rPr>
          <w:rFonts w:cs="Calibri"/>
          <w:color w:val="000000" w:themeColor="text1"/>
        </w:rPr>
      </w:pP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uroczyste rozpoczęcie roku szkolnego,</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pasowanie uczniów klas pierwszych,</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Dzień papieski,</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Dzień Edukacji Narodowej,</w:t>
      </w:r>
    </w:p>
    <w:p w:rsidR="008937A5" w:rsidRPr="00F927C0" w:rsidRDefault="008937A5" w:rsidP="002F3081">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11 listopada- Święto Niepodległości,</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andrzejki szkolne,</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mikołajki klasowe,</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klasowe spotkania opłatkowe,</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color w:val="000000" w:themeColor="text1"/>
        </w:rPr>
        <w:t>Koncert Bożonarodzeniowy</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szkolne walentynki,</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pierwszy dzień wiosny,</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Dzień Ziemi,</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szkolne obchody rocznicy uchwalenia Konstytucji 3 Maja</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Dzień Sportu</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Dzień Dziecka,</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bal ósmoklasisty,</w:t>
      </w:r>
    </w:p>
    <w:p w:rsidR="008937A5" w:rsidRPr="00F927C0" w:rsidRDefault="008937A5" w:rsidP="008937A5">
      <w:pPr>
        <w:pStyle w:val="Akapitzlist"/>
        <w:numPr>
          <w:ilvl w:val="0"/>
          <w:numId w:val="33"/>
        </w:numPr>
        <w:suppressAutoHyphens/>
        <w:autoSpaceDN w:val="0"/>
        <w:spacing w:after="200" w:line="276" w:lineRule="auto"/>
        <w:textAlignment w:val="baseline"/>
        <w:rPr>
          <w:rFonts w:cs="Calibri"/>
          <w:color w:val="000000" w:themeColor="text1"/>
        </w:rPr>
      </w:pPr>
      <w:r w:rsidRPr="00F927C0">
        <w:rPr>
          <w:rFonts w:cs="Calibri"/>
          <w:color w:val="000000" w:themeColor="text1"/>
        </w:rPr>
        <w:t>zakończenie roku szkolnego.</w:t>
      </w:r>
    </w:p>
    <w:p w:rsidR="008937A5" w:rsidRPr="00F927C0" w:rsidRDefault="008937A5" w:rsidP="008937A5">
      <w:pPr>
        <w:pStyle w:val="Akapitzlist"/>
        <w:jc w:val="both"/>
        <w:rPr>
          <w:rFonts w:cs="Calibri"/>
          <w:b/>
          <w:color w:val="000000" w:themeColor="text1"/>
        </w:rPr>
      </w:pPr>
    </w:p>
    <w:p w:rsidR="008937A5" w:rsidRPr="00F927C0" w:rsidRDefault="008937A5" w:rsidP="008937A5">
      <w:pPr>
        <w:jc w:val="both"/>
        <w:rPr>
          <w:rFonts w:cs="Calibri"/>
          <w:b/>
          <w:color w:val="000000" w:themeColor="text1"/>
        </w:rPr>
      </w:pPr>
      <w:r w:rsidRPr="00F927C0">
        <w:rPr>
          <w:rFonts w:cs="Calibri"/>
          <w:b/>
          <w:color w:val="000000" w:themeColor="text1"/>
        </w:rPr>
        <w:t>VI. SZCZEGÓŁOWE CELE WYCHOWAWCZE</w:t>
      </w:r>
    </w:p>
    <w:p w:rsidR="008937A5" w:rsidRPr="00F927C0" w:rsidRDefault="008937A5" w:rsidP="008937A5">
      <w:pPr>
        <w:jc w:val="both"/>
        <w:rPr>
          <w:rFonts w:cs="Calibri"/>
          <w:i/>
          <w:color w:val="000000" w:themeColor="text1"/>
        </w:rPr>
      </w:pPr>
    </w:p>
    <w:p w:rsidR="008937A5" w:rsidRPr="00F927C0" w:rsidRDefault="008937A5" w:rsidP="008937A5">
      <w:pPr>
        <w:jc w:val="both"/>
        <w:rPr>
          <w:rFonts w:cs="Calibri"/>
          <w:b/>
          <w:bCs/>
          <w:color w:val="000000" w:themeColor="text1"/>
        </w:rPr>
      </w:pPr>
      <w:r w:rsidRPr="00F927C0">
        <w:rPr>
          <w:rFonts w:cs="Calibri"/>
          <w:b/>
          <w:bCs/>
          <w:color w:val="000000" w:themeColor="text1"/>
        </w:rPr>
        <w:t>Obszar rozwoju intelektualnego:</w:t>
      </w:r>
    </w:p>
    <w:p w:rsidR="008937A5" w:rsidRPr="00F927C0" w:rsidRDefault="008937A5" w:rsidP="008937A5">
      <w:pPr>
        <w:pStyle w:val="Akapitzlist"/>
        <w:numPr>
          <w:ilvl w:val="0"/>
          <w:numId w:val="26"/>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Rozpoznanie i rozwijanie możliwości, uzdolnień i zainteresowań uczniów.</w:t>
      </w:r>
    </w:p>
    <w:p w:rsidR="008937A5" w:rsidRPr="00F927C0" w:rsidRDefault="008937A5" w:rsidP="008937A5">
      <w:pPr>
        <w:pStyle w:val="Akapitzlist"/>
        <w:numPr>
          <w:ilvl w:val="0"/>
          <w:numId w:val="25"/>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 xml:space="preserve">Zwiększenie udziału uczniów w zajęciach pozalekcyjnych. </w:t>
      </w:r>
    </w:p>
    <w:p w:rsidR="008937A5" w:rsidRPr="00F927C0" w:rsidRDefault="008937A5" w:rsidP="008937A5">
      <w:pPr>
        <w:pStyle w:val="Akapitzlist"/>
        <w:numPr>
          <w:ilvl w:val="0"/>
          <w:numId w:val="25"/>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 xml:space="preserve">Wszyscy uczniowie wymagający wsparcia uzyskają pomoc w odpowiedniej formie. </w:t>
      </w:r>
    </w:p>
    <w:p w:rsidR="008937A5" w:rsidRPr="00F927C0" w:rsidRDefault="008937A5" w:rsidP="008937A5">
      <w:pPr>
        <w:pStyle w:val="Akapitzlist"/>
        <w:numPr>
          <w:ilvl w:val="0"/>
          <w:numId w:val="25"/>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Poprawa frekwencji uczniów na zajęciach lekcyjnych. Systematyczne realizowanie obowiązku szkolnego.</w:t>
      </w:r>
    </w:p>
    <w:p w:rsidR="008937A5" w:rsidRPr="00F927C0" w:rsidRDefault="008937A5" w:rsidP="008937A5">
      <w:pPr>
        <w:jc w:val="both"/>
        <w:rPr>
          <w:rFonts w:cs="Calibri"/>
          <w:b/>
          <w:bCs/>
          <w:color w:val="000000" w:themeColor="text1"/>
        </w:rPr>
      </w:pPr>
      <w:r w:rsidRPr="00F927C0">
        <w:rPr>
          <w:rFonts w:cs="Calibri"/>
          <w:b/>
          <w:bCs/>
          <w:color w:val="000000" w:themeColor="text1"/>
        </w:rPr>
        <w:t xml:space="preserve">Obszar rozwoju społecznego: </w:t>
      </w:r>
    </w:p>
    <w:p w:rsidR="008937A5" w:rsidRPr="00F927C0" w:rsidRDefault="008937A5" w:rsidP="008937A5">
      <w:pPr>
        <w:pStyle w:val="Akapitzlist"/>
        <w:numPr>
          <w:ilvl w:val="0"/>
          <w:numId w:val="28"/>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Integracja zespołów klasowych w klasach I.</w:t>
      </w:r>
    </w:p>
    <w:p w:rsidR="008937A5" w:rsidRPr="00F927C0" w:rsidRDefault="008937A5" w:rsidP="008937A5">
      <w:pPr>
        <w:pStyle w:val="Akapitzlist"/>
        <w:numPr>
          <w:ilvl w:val="0"/>
          <w:numId w:val="27"/>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 xml:space="preserve">Rozumienie i respektowanie obowiązujących norm. </w:t>
      </w:r>
    </w:p>
    <w:p w:rsidR="008937A5" w:rsidRPr="00F927C0" w:rsidRDefault="008937A5" w:rsidP="008937A5">
      <w:pPr>
        <w:pStyle w:val="Akapitzlist"/>
        <w:numPr>
          <w:ilvl w:val="0"/>
          <w:numId w:val="27"/>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 xml:space="preserve">Rozwijanie postaw prospołecznych i działań w zakresie wolontariatu. </w:t>
      </w:r>
    </w:p>
    <w:p w:rsidR="008937A5" w:rsidRPr="00F927C0" w:rsidRDefault="008937A5" w:rsidP="008937A5">
      <w:pPr>
        <w:pStyle w:val="Akapitzlist"/>
        <w:numPr>
          <w:ilvl w:val="0"/>
          <w:numId w:val="27"/>
        </w:numPr>
        <w:suppressAutoHyphens/>
        <w:autoSpaceDN w:val="0"/>
        <w:spacing w:after="200" w:line="276" w:lineRule="auto"/>
        <w:contextualSpacing w:val="0"/>
        <w:jc w:val="both"/>
        <w:textAlignment w:val="baseline"/>
        <w:rPr>
          <w:color w:val="000000" w:themeColor="text1"/>
        </w:rPr>
      </w:pPr>
      <w:r w:rsidRPr="00F927C0">
        <w:rPr>
          <w:color w:val="000000" w:themeColor="text1"/>
        </w:rPr>
        <w:t>Kształtowanie postaw ukierunkowanych naprawdę, dobro i piękno.</w:t>
      </w:r>
    </w:p>
    <w:p w:rsidR="008937A5" w:rsidRPr="00F927C0" w:rsidRDefault="008937A5" w:rsidP="008937A5">
      <w:pPr>
        <w:jc w:val="both"/>
        <w:rPr>
          <w:rFonts w:cs="Calibri"/>
          <w:b/>
          <w:bCs/>
          <w:color w:val="000000" w:themeColor="text1"/>
        </w:rPr>
      </w:pPr>
      <w:r w:rsidRPr="00F927C0">
        <w:rPr>
          <w:rFonts w:cs="Calibri"/>
          <w:b/>
          <w:bCs/>
          <w:color w:val="000000" w:themeColor="text1"/>
        </w:rPr>
        <w:lastRenderedPageBreak/>
        <w:t>Obszar rozwoju fizycznego:</w:t>
      </w:r>
    </w:p>
    <w:p w:rsidR="008937A5" w:rsidRPr="00F927C0" w:rsidRDefault="008937A5" w:rsidP="008937A5">
      <w:pPr>
        <w:pStyle w:val="Akapitzlist"/>
        <w:numPr>
          <w:ilvl w:val="0"/>
          <w:numId w:val="29"/>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 xml:space="preserve">Kształtowanie umiejętności podejmowania i realizacji </w:t>
      </w:r>
      <w:proofErr w:type="spellStart"/>
      <w:r w:rsidRPr="00F927C0">
        <w:rPr>
          <w:rFonts w:cs="Calibri"/>
          <w:color w:val="000000" w:themeColor="text1"/>
        </w:rPr>
        <w:t>zachowań</w:t>
      </w:r>
      <w:proofErr w:type="spellEnd"/>
      <w:r w:rsidRPr="00F927C0">
        <w:rPr>
          <w:rFonts w:cs="Calibri"/>
          <w:color w:val="000000" w:themeColor="text1"/>
        </w:rPr>
        <w:t xml:space="preserve"> prozdrowotnych.</w:t>
      </w:r>
    </w:p>
    <w:p w:rsidR="008937A5" w:rsidRPr="00F927C0" w:rsidRDefault="008937A5" w:rsidP="008937A5">
      <w:pPr>
        <w:jc w:val="both"/>
        <w:rPr>
          <w:rFonts w:cs="Calibri"/>
          <w:b/>
          <w:bCs/>
          <w:color w:val="000000" w:themeColor="text1"/>
        </w:rPr>
      </w:pPr>
      <w:r w:rsidRPr="00F927C0">
        <w:rPr>
          <w:rFonts w:cs="Calibri"/>
          <w:b/>
          <w:bCs/>
          <w:color w:val="000000" w:themeColor="text1"/>
        </w:rPr>
        <w:t>Obszar rozwoju emocjonalnego:</w:t>
      </w:r>
    </w:p>
    <w:p w:rsidR="008937A5" w:rsidRPr="00F927C0" w:rsidRDefault="008937A5" w:rsidP="008937A5">
      <w:pPr>
        <w:pStyle w:val="Akapitzlist"/>
        <w:numPr>
          <w:ilvl w:val="0"/>
          <w:numId w:val="31"/>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Kształtowanie pozytywnego obrazu własnej osoby.</w:t>
      </w:r>
    </w:p>
    <w:p w:rsidR="008937A5" w:rsidRPr="00F927C0" w:rsidRDefault="008937A5" w:rsidP="008937A5">
      <w:pPr>
        <w:pStyle w:val="Akapitzlist"/>
        <w:numPr>
          <w:ilvl w:val="0"/>
          <w:numId w:val="30"/>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 xml:space="preserve">Przeprowadzenie cyklu zajęć </w:t>
      </w:r>
      <w:proofErr w:type="spellStart"/>
      <w:r w:rsidRPr="00F927C0">
        <w:rPr>
          <w:rFonts w:cs="Calibri"/>
          <w:color w:val="000000" w:themeColor="text1"/>
        </w:rPr>
        <w:t>psychoedukacyjnych</w:t>
      </w:r>
      <w:proofErr w:type="spellEnd"/>
      <w:r w:rsidRPr="00F927C0">
        <w:rPr>
          <w:rFonts w:cs="Calibri"/>
          <w:color w:val="000000" w:themeColor="text1"/>
        </w:rPr>
        <w:t xml:space="preserve"> w klasach  na temat umiejętności samooceny i rozpoznawania swoich predyspozycji.</w:t>
      </w:r>
    </w:p>
    <w:p w:rsidR="008937A5" w:rsidRPr="00F927C0" w:rsidRDefault="008937A5" w:rsidP="008937A5">
      <w:pPr>
        <w:suppressAutoHyphens/>
        <w:autoSpaceDN w:val="0"/>
        <w:spacing w:after="200" w:line="276" w:lineRule="auto"/>
        <w:jc w:val="both"/>
        <w:textAlignment w:val="baseline"/>
        <w:rPr>
          <w:rFonts w:cs="Calibri"/>
          <w:color w:val="000000" w:themeColor="text1"/>
        </w:rPr>
      </w:pPr>
    </w:p>
    <w:p w:rsidR="008937A5" w:rsidRPr="00F927C0" w:rsidRDefault="008937A5" w:rsidP="008937A5">
      <w:pPr>
        <w:suppressAutoHyphens/>
        <w:autoSpaceDN w:val="0"/>
        <w:spacing w:after="200" w:line="276" w:lineRule="auto"/>
        <w:jc w:val="both"/>
        <w:textAlignment w:val="baseline"/>
        <w:rPr>
          <w:rFonts w:cs="Calibri"/>
          <w:color w:val="000000" w:themeColor="text1"/>
        </w:rPr>
      </w:pPr>
    </w:p>
    <w:p w:rsidR="008937A5" w:rsidRPr="00F927C0" w:rsidRDefault="008937A5" w:rsidP="008937A5">
      <w:pPr>
        <w:suppressAutoHyphens/>
        <w:autoSpaceDN w:val="0"/>
        <w:spacing w:after="200" w:line="276" w:lineRule="auto"/>
        <w:jc w:val="both"/>
        <w:textAlignment w:val="baseline"/>
        <w:rPr>
          <w:rFonts w:cs="Calibri"/>
          <w:color w:val="000000" w:themeColor="text1"/>
        </w:rPr>
      </w:pPr>
    </w:p>
    <w:p w:rsidR="008937A5" w:rsidRPr="00F927C0" w:rsidRDefault="008937A5" w:rsidP="008937A5">
      <w:pPr>
        <w:pStyle w:val="Akapitzlist"/>
        <w:numPr>
          <w:ilvl w:val="0"/>
          <w:numId w:val="30"/>
        </w:numPr>
        <w:suppressAutoHyphens/>
        <w:autoSpaceDN w:val="0"/>
        <w:spacing w:after="200" w:line="276" w:lineRule="auto"/>
        <w:contextualSpacing w:val="0"/>
        <w:jc w:val="both"/>
        <w:textAlignment w:val="baseline"/>
        <w:rPr>
          <w:color w:val="000000" w:themeColor="text1"/>
        </w:rPr>
      </w:pPr>
      <w:r w:rsidRPr="00F927C0">
        <w:rPr>
          <w:rFonts w:cs="Calibri"/>
          <w:color w:val="000000" w:themeColor="text1"/>
        </w:rPr>
        <w:t>Przeprowadzenie cyklu zajęć kształcących umiejętność rozpoznawania własnych emocji.</w:t>
      </w:r>
    </w:p>
    <w:p w:rsidR="008937A5" w:rsidRPr="00F927C0" w:rsidRDefault="008937A5" w:rsidP="008937A5">
      <w:pPr>
        <w:jc w:val="both"/>
        <w:rPr>
          <w:rFonts w:cs="Calibri"/>
          <w:b/>
          <w:bCs/>
          <w:color w:val="000000" w:themeColor="text1"/>
        </w:rPr>
      </w:pPr>
      <w:r w:rsidRPr="00F927C0">
        <w:rPr>
          <w:rFonts w:cs="Calibri"/>
          <w:b/>
          <w:bCs/>
          <w:color w:val="000000" w:themeColor="text1"/>
        </w:rPr>
        <w:t>Obszar rozwoju duchowego:</w:t>
      </w:r>
    </w:p>
    <w:p w:rsidR="008937A5" w:rsidRPr="00F927C0" w:rsidRDefault="008937A5" w:rsidP="008937A5">
      <w:pPr>
        <w:pStyle w:val="Akapitzlist"/>
        <w:numPr>
          <w:ilvl w:val="0"/>
          <w:numId w:val="32"/>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Upowszechnienie wiedzy na temat obowiązujących w szkole norm i wartości.</w:t>
      </w:r>
    </w:p>
    <w:p w:rsidR="008937A5" w:rsidRPr="00F927C0" w:rsidRDefault="008937A5" w:rsidP="008937A5">
      <w:pPr>
        <w:spacing w:after="111"/>
        <w:ind w:left="0"/>
        <w:rPr>
          <w:color w:val="000000" w:themeColor="text1"/>
        </w:rPr>
      </w:pPr>
    </w:p>
    <w:p w:rsidR="008937A5" w:rsidRPr="00F927C0" w:rsidRDefault="008937A5" w:rsidP="008937A5">
      <w:pPr>
        <w:spacing w:after="111"/>
        <w:ind w:left="7"/>
        <w:rPr>
          <w:b/>
          <w:color w:val="000000" w:themeColor="text1"/>
        </w:rPr>
      </w:pPr>
      <w:r w:rsidRPr="00F927C0">
        <w:rPr>
          <w:b/>
          <w:color w:val="000000" w:themeColor="text1"/>
        </w:rPr>
        <w:t>VII HARMONOGRAM DZIAŁAŃ</w:t>
      </w:r>
    </w:p>
    <w:p w:rsidR="008937A5" w:rsidRPr="00F927C0" w:rsidRDefault="008937A5" w:rsidP="008937A5">
      <w:pPr>
        <w:spacing w:after="0"/>
        <w:ind w:left="-5"/>
        <w:rPr>
          <w:color w:val="000000" w:themeColor="text1"/>
          <w:sz w:val="28"/>
        </w:rPr>
      </w:pPr>
    </w:p>
    <w:tbl>
      <w:tblPr>
        <w:tblW w:w="11057" w:type="dxa"/>
        <w:tblInd w:w="-7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42"/>
        <w:gridCol w:w="3315"/>
        <w:gridCol w:w="2026"/>
        <w:gridCol w:w="2874"/>
      </w:tblGrid>
      <w:tr w:rsidR="008937A5" w:rsidRPr="00F927C0" w:rsidTr="003D5D54">
        <w:trPr>
          <w:trHeight w:val="381"/>
        </w:trPr>
        <w:tc>
          <w:tcPr>
            <w:tcW w:w="2842" w:type="dxa"/>
            <w:shd w:val="clear" w:color="auto" w:fill="CCCCCC"/>
            <w:tcMar>
              <w:left w:w="103" w:type="dxa"/>
            </w:tcMar>
          </w:tcPr>
          <w:p w:rsidR="008937A5" w:rsidRPr="00F927C0" w:rsidRDefault="008937A5" w:rsidP="003D5D54">
            <w:pPr>
              <w:widowControl w:val="0"/>
              <w:suppressAutoHyphens/>
              <w:spacing w:before="52" w:after="0" w:line="100" w:lineRule="atLeast"/>
              <w:ind w:left="749"/>
              <w:rPr>
                <w:color w:val="000000" w:themeColor="text1"/>
              </w:rPr>
            </w:pPr>
            <w:r w:rsidRPr="00F927C0">
              <w:rPr>
                <w:b/>
                <w:color w:val="000000" w:themeColor="text1"/>
              </w:rPr>
              <w:t>Zadania</w:t>
            </w:r>
          </w:p>
        </w:tc>
        <w:tc>
          <w:tcPr>
            <w:tcW w:w="3315" w:type="dxa"/>
            <w:shd w:val="clear" w:color="auto" w:fill="CCCCCC"/>
            <w:tcMar>
              <w:left w:w="103" w:type="dxa"/>
            </w:tcMar>
          </w:tcPr>
          <w:p w:rsidR="008937A5" w:rsidRPr="00F927C0" w:rsidRDefault="008937A5" w:rsidP="003D5D54">
            <w:pPr>
              <w:widowControl w:val="0"/>
              <w:suppressAutoHyphens/>
              <w:spacing w:before="52" w:after="0" w:line="100" w:lineRule="atLeast"/>
              <w:ind w:left="1020"/>
              <w:rPr>
                <w:color w:val="000000" w:themeColor="text1"/>
              </w:rPr>
            </w:pPr>
            <w:r w:rsidRPr="00F927C0">
              <w:rPr>
                <w:b/>
                <w:color w:val="000000" w:themeColor="text1"/>
              </w:rPr>
              <w:t>Sposób realizacji</w:t>
            </w:r>
          </w:p>
        </w:tc>
        <w:tc>
          <w:tcPr>
            <w:tcW w:w="2026" w:type="dxa"/>
            <w:shd w:val="clear" w:color="auto" w:fill="CCCCCC"/>
            <w:tcMar>
              <w:left w:w="103" w:type="dxa"/>
            </w:tcMar>
          </w:tcPr>
          <w:p w:rsidR="008937A5" w:rsidRPr="00F927C0" w:rsidRDefault="008937A5" w:rsidP="003D5D54">
            <w:pPr>
              <w:widowControl w:val="0"/>
              <w:suppressAutoHyphens/>
              <w:spacing w:before="52" w:after="0" w:line="100" w:lineRule="atLeast"/>
              <w:ind w:left="406"/>
              <w:rPr>
                <w:color w:val="000000" w:themeColor="text1"/>
              </w:rPr>
            </w:pPr>
            <w:r w:rsidRPr="00F927C0">
              <w:rPr>
                <w:b/>
                <w:color w:val="000000" w:themeColor="text1"/>
              </w:rPr>
              <w:t>Termin</w:t>
            </w:r>
          </w:p>
        </w:tc>
        <w:tc>
          <w:tcPr>
            <w:tcW w:w="2874" w:type="dxa"/>
            <w:shd w:val="clear" w:color="auto" w:fill="CCCCCC"/>
            <w:tcMar>
              <w:left w:w="103" w:type="dxa"/>
            </w:tcMar>
          </w:tcPr>
          <w:p w:rsidR="008937A5" w:rsidRPr="00F927C0" w:rsidRDefault="008937A5" w:rsidP="003D5D54">
            <w:pPr>
              <w:widowControl w:val="0"/>
              <w:suppressAutoHyphens/>
              <w:spacing w:before="52" w:after="0" w:line="100" w:lineRule="atLeast"/>
              <w:ind w:left="146"/>
              <w:rPr>
                <w:color w:val="000000" w:themeColor="text1"/>
              </w:rPr>
            </w:pPr>
            <w:r w:rsidRPr="00F927C0">
              <w:rPr>
                <w:b/>
                <w:color w:val="000000" w:themeColor="text1"/>
              </w:rPr>
              <w:t>Odpowiedzialni</w:t>
            </w:r>
          </w:p>
        </w:tc>
      </w:tr>
      <w:tr w:rsidR="008937A5" w:rsidRPr="00F927C0" w:rsidTr="003D5D54">
        <w:trPr>
          <w:trHeight w:val="170"/>
        </w:trPr>
        <w:tc>
          <w:tcPr>
            <w:tcW w:w="11057" w:type="dxa"/>
            <w:gridSpan w:val="4"/>
            <w:shd w:val="clear" w:color="auto" w:fill="B1B1B1"/>
            <w:tcMar>
              <w:left w:w="103" w:type="dxa"/>
            </w:tcMar>
          </w:tcPr>
          <w:p w:rsidR="008937A5" w:rsidRPr="00F927C0" w:rsidRDefault="008937A5" w:rsidP="003D5D54">
            <w:pPr>
              <w:widowControl w:val="0"/>
              <w:tabs>
                <w:tab w:val="left" w:pos="9257"/>
              </w:tabs>
              <w:suppressAutoHyphens/>
              <w:spacing w:after="0" w:line="240" w:lineRule="auto"/>
              <w:ind w:left="0" w:right="1135"/>
              <w:jc w:val="center"/>
              <w:rPr>
                <w:color w:val="000000" w:themeColor="text1"/>
              </w:rPr>
            </w:pPr>
            <w:r w:rsidRPr="00F927C0">
              <w:rPr>
                <w:b/>
                <w:color w:val="000000" w:themeColor="text1"/>
              </w:rPr>
              <w:t>Sfera fizyczna</w:t>
            </w:r>
          </w:p>
        </w:tc>
      </w:tr>
      <w:tr w:rsidR="008937A5" w:rsidRPr="00F927C0" w:rsidTr="003D5D54">
        <w:trPr>
          <w:trHeight w:val="170"/>
        </w:trPr>
        <w:tc>
          <w:tcPr>
            <w:tcW w:w="11057" w:type="dxa"/>
            <w:gridSpan w:val="4"/>
            <w:shd w:val="clear" w:color="auto" w:fill="B1B1B1"/>
            <w:tcMar>
              <w:left w:w="103" w:type="dxa"/>
            </w:tcMar>
          </w:tcPr>
          <w:p w:rsidR="008937A5" w:rsidRPr="00F927C0" w:rsidRDefault="008937A5" w:rsidP="003D5D54">
            <w:pPr>
              <w:widowControl w:val="0"/>
              <w:tabs>
                <w:tab w:val="left" w:pos="9257"/>
              </w:tabs>
              <w:suppressAutoHyphens/>
              <w:spacing w:after="0" w:line="240" w:lineRule="auto"/>
              <w:ind w:left="0" w:right="1135"/>
              <w:jc w:val="center"/>
              <w:rPr>
                <w:b/>
                <w:color w:val="000000" w:themeColor="text1"/>
              </w:rPr>
            </w:pPr>
            <w:r w:rsidRPr="00F927C0">
              <w:rPr>
                <w:b/>
                <w:color w:val="000000" w:themeColor="text1"/>
              </w:rPr>
              <w:t>PROMOWANIE ZDROWEGO STYLU ŻYCIA</w:t>
            </w:r>
          </w:p>
        </w:tc>
      </w:tr>
      <w:tr w:rsidR="008937A5" w:rsidRPr="00F927C0" w:rsidTr="003D5D54">
        <w:trPr>
          <w:trHeight w:val="1191"/>
        </w:trPr>
        <w:tc>
          <w:tcPr>
            <w:tcW w:w="2842" w:type="dxa"/>
            <w:vMerge w:val="restart"/>
            <w:shd w:val="clear" w:color="auto" w:fill="FFFFFF"/>
            <w:tcMar>
              <w:left w:w="103" w:type="dxa"/>
            </w:tcMar>
          </w:tcPr>
          <w:p w:rsidR="008937A5" w:rsidRPr="00F927C0" w:rsidRDefault="008937A5" w:rsidP="003D5D54">
            <w:pPr>
              <w:widowControl w:val="0"/>
              <w:suppressAutoHyphens/>
              <w:spacing w:after="0" w:line="240" w:lineRule="auto"/>
              <w:ind w:left="44" w:right="329"/>
              <w:rPr>
                <w:color w:val="000000" w:themeColor="text1"/>
              </w:rPr>
            </w:pPr>
            <w:r w:rsidRPr="00F927C0">
              <w:rPr>
                <w:color w:val="000000" w:themeColor="text1"/>
              </w:rPr>
              <w:t>Zapoznanie z podstawowymi zasadami dbałości o zdrowie własne i innych oraz higienę ciała i umysłu. Szczególne zwrócenie uwagi na zalecenia i wytyczne w związku z epidemią COVID-19.</w:t>
            </w:r>
          </w:p>
        </w:tc>
        <w:tc>
          <w:tcPr>
            <w:tcW w:w="3315" w:type="dxa"/>
            <w:tcBorders>
              <w:bottom w:val="single" w:sz="4" w:space="0" w:color="auto"/>
            </w:tcBorders>
            <w:shd w:val="clear" w:color="auto" w:fill="FFFFFF"/>
            <w:tcMar>
              <w:left w:w="103" w:type="dxa"/>
            </w:tcMar>
          </w:tcPr>
          <w:p w:rsidR="008937A5" w:rsidRPr="00F927C0" w:rsidRDefault="008937A5" w:rsidP="003D5D54">
            <w:pPr>
              <w:widowControl w:val="0"/>
              <w:suppressAutoHyphens/>
              <w:spacing w:after="0" w:line="240" w:lineRule="auto"/>
              <w:ind w:left="45"/>
              <w:rPr>
                <w:color w:val="000000" w:themeColor="text1"/>
              </w:rPr>
            </w:pPr>
            <w:r w:rsidRPr="00F927C0">
              <w:rPr>
                <w:color w:val="000000" w:themeColor="text1"/>
              </w:rPr>
              <w:t xml:space="preserve">Prowadzenie zajęć                              z wychowawcą, lekcje wychowania do życia w rodzinie, </w:t>
            </w:r>
          </w:p>
          <w:p w:rsidR="008937A5" w:rsidRPr="00F927C0" w:rsidRDefault="008937A5" w:rsidP="003D5D54">
            <w:pPr>
              <w:widowControl w:val="0"/>
              <w:suppressAutoHyphens/>
              <w:spacing w:after="0" w:line="240" w:lineRule="auto"/>
              <w:ind w:left="45"/>
              <w:rPr>
                <w:color w:val="000000" w:themeColor="text1"/>
              </w:rPr>
            </w:pPr>
            <w:r w:rsidRPr="00F927C0">
              <w:rPr>
                <w:color w:val="000000" w:themeColor="text1"/>
              </w:rPr>
              <w:t>Realizacja podstawy programowej</w:t>
            </w:r>
          </w:p>
          <w:p w:rsidR="008937A5" w:rsidRPr="00F927C0" w:rsidRDefault="008937A5" w:rsidP="003D5D54">
            <w:pPr>
              <w:widowControl w:val="0"/>
              <w:suppressAutoHyphens/>
              <w:spacing w:after="0" w:line="240" w:lineRule="auto"/>
              <w:ind w:left="45"/>
              <w:rPr>
                <w:color w:val="000000" w:themeColor="text1"/>
              </w:rPr>
            </w:pPr>
          </w:p>
        </w:tc>
        <w:tc>
          <w:tcPr>
            <w:tcW w:w="2026" w:type="dxa"/>
            <w:tcBorders>
              <w:bottom w:val="single" w:sz="4" w:space="0" w:color="auto"/>
            </w:tcBorders>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r w:rsidRPr="00F927C0">
              <w:rPr>
                <w:color w:val="000000" w:themeColor="text1"/>
              </w:rPr>
              <w:t>cały rok</w:t>
            </w:r>
          </w:p>
        </w:tc>
        <w:tc>
          <w:tcPr>
            <w:tcW w:w="2874" w:type="dxa"/>
            <w:tcBorders>
              <w:bottom w:val="single" w:sz="4" w:space="0" w:color="auto"/>
            </w:tcBorders>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44"/>
              <w:rPr>
                <w:color w:val="000000" w:themeColor="text1"/>
              </w:rPr>
            </w:pPr>
            <w:r w:rsidRPr="00F927C0">
              <w:rPr>
                <w:color w:val="000000" w:themeColor="text1"/>
              </w:rPr>
              <w:t>wychowawcy, nauczyciele przedmiotowi,</w:t>
            </w:r>
          </w:p>
          <w:p w:rsidR="008937A5" w:rsidRPr="00F927C0" w:rsidRDefault="008937A5" w:rsidP="003D5D54">
            <w:pPr>
              <w:widowControl w:val="0"/>
              <w:suppressAutoHyphens/>
              <w:spacing w:after="0" w:line="240" w:lineRule="auto"/>
              <w:ind w:left="44"/>
              <w:rPr>
                <w:color w:val="000000" w:themeColor="text1"/>
              </w:rPr>
            </w:pPr>
          </w:p>
        </w:tc>
      </w:tr>
      <w:tr w:rsidR="008937A5" w:rsidRPr="00F927C0" w:rsidTr="003D5D54">
        <w:trPr>
          <w:trHeight w:val="1207"/>
        </w:trPr>
        <w:tc>
          <w:tcPr>
            <w:tcW w:w="2842" w:type="dxa"/>
            <w:vMerge/>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p>
        </w:tc>
        <w:tc>
          <w:tcPr>
            <w:tcW w:w="3315" w:type="dxa"/>
            <w:shd w:val="clear" w:color="auto" w:fill="FFFFFF"/>
            <w:tcMar>
              <w:left w:w="103" w:type="dxa"/>
            </w:tcMar>
          </w:tcPr>
          <w:p w:rsidR="008937A5" w:rsidRPr="00F927C0" w:rsidRDefault="008937A5" w:rsidP="003D5D54">
            <w:pPr>
              <w:widowControl w:val="0"/>
              <w:suppressAutoHyphens/>
              <w:spacing w:after="0" w:line="240" w:lineRule="auto"/>
              <w:ind w:left="45"/>
              <w:rPr>
                <w:color w:val="000000" w:themeColor="text1"/>
              </w:rPr>
            </w:pPr>
            <w:r w:rsidRPr="00F927C0">
              <w:rPr>
                <w:color w:val="000000" w:themeColor="text1"/>
              </w:rPr>
              <w:t xml:space="preserve">Stałe monitorowanie sytuacji zdrowotnej uczniów w związku z epidemią COVID-19. Stosowanie zaleceń epidemicznych GIS, MEN, MZ. </w:t>
            </w:r>
          </w:p>
          <w:p w:rsidR="008937A5" w:rsidRPr="00F927C0" w:rsidRDefault="008937A5" w:rsidP="003D5D54">
            <w:pPr>
              <w:widowControl w:val="0"/>
              <w:suppressAutoHyphens/>
              <w:spacing w:after="0" w:line="240" w:lineRule="auto"/>
              <w:ind w:left="45"/>
              <w:rPr>
                <w:color w:val="000000" w:themeColor="text1"/>
              </w:rPr>
            </w:pPr>
            <w:r w:rsidRPr="00F927C0">
              <w:rPr>
                <w:color w:val="000000" w:themeColor="text1"/>
              </w:rPr>
              <w:t xml:space="preserve">W razie potrzeby, przejście w tryb edukacji zdalnej i/lub hybrydowej. </w:t>
            </w:r>
          </w:p>
          <w:p w:rsidR="008937A5" w:rsidRPr="00F927C0" w:rsidRDefault="008937A5" w:rsidP="003D5D54">
            <w:pPr>
              <w:widowControl w:val="0"/>
              <w:suppressAutoHyphens/>
              <w:spacing w:after="0" w:line="240" w:lineRule="auto"/>
              <w:ind w:left="45"/>
              <w:rPr>
                <w:color w:val="000000" w:themeColor="text1"/>
              </w:rPr>
            </w:pPr>
            <w:r w:rsidRPr="00F927C0">
              <w:rPr>
                <w:color w:val="000000" w:themeColor="text1"/>
              </w:rPr>
              <w:t>Bieżące informowanie rodziców o sytuacji epidemicznej w szkole oraz wytycznych w tym zakresie.</w:t>
            </w:r>
          </w:p>
          <w:p w:rsidR="008937A5" w:rsidRPr="00F927C0" w:rsidRDefault="008937A5" w:rsidP="003D5D54">
            <w:pPr>
              <w:widowControl w:val="0"/>
              <w:suppressAutoHyphens/>
              <w:spacing w:after="0" w:line="240" w:lineRule="auto"/>
              <w:ind w:left="45"/>
              <w:rPr>
                <w:color w:val="000000" w:themeColor="text1"/>
              </w:rPr>
            </w:pPr>
          </w:p>
          <w:p w:rsidR="008937A5" w:rsidRPr="00F927C0" w:rsidRDefault="008937A5" w:rsidP="003D5D54">
            <w:pPr>
              <w:widowControl w:val="0"/>
              <w:suppressAutoHyphens/>
              <w:spacing w:after="0" w:line="240" w:lineRule="auto"/>
              <w:ind w:left="45"/>
              <w:rPr>
                <w:color w:val="000000" w:themeColor="text1"/>
              </w:rPr>
            </w:pPr>
          </w:p>
        </w:tc>
        <w:tc>
          <w:tcPr>
            <w:tcW w:w="2026" w:type="dxa"/>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r w:rsidRPr="00F927C0">
              <w:rPr>
                <w:color w:val="000000" w:themeColor="text1"/>
              </w:rPr>
              <w:t>według aktualnych wytycznych rządowych</w:t>
            </w:r>
          </w:p>
        </w:tc>
        <w:tc>
          <w:tcPr>
            <w:tcW w:w="2874" w:type="dxa"/>
            <w:shd w:val="clear" w:color="auto" w:fill="FFFFFF"/>
            <w:tcMar>
              <w:left w:w="103" w:type="dxa"/>
            </w:tcMar>
          </w:tcPr>
          <w:p w:rsidR="008937A5" w:rsidRPr="00F927C0" w:rsidRDefault="008937A5" w:rsidP="003D5D54">
            <w:pPr>
              <w:widowControl w:val="0"/>
              <w:suppressAutoHyphens/>
              <w:spacing w:after="0" w:line="240" w:lineRule="auto"/>
              <w:ind w:left="0" w:right="497"/>
              <w:rPr>
                <w:color w:val="000000" w:themeColor="text1"/>
              </w:rPr>
            </w:pPr>
            <w:r w:rsidRPr="00F927C0">
              <w:rPr>
                <w:color w:val="000000" w:themeColor="text1"/>
              </w:rPr>
              <w:t>wszyscy pracownicy szkoły.</w:t>
            </w:r>
          </w:p>
        </w:tc>
      </w:tr>
      <w:tr w:rsidR="008937A5" w:rsidRPr="00F927C0" w:rsidTr="003D5D54">
        <w:trPr>
          <w:trHeight w:val="933"/>
        </w:trPr>
        <w:tc>
          <w:tcPr>
            <w:tcW w:w="2842" w:type="dxa"/>
            <w:vMerge w:val="restart"/>
            <w:shd w:val="clear" w:color="auto" w:fill="FFFFFF"/>
            <w:tcMar>
              <w:left w:w="103" w:type="dxa"/>
            </w:tcMar>
          </w:tcPr>
          <w:p w:rsidR="008937A5" w:rsidRPr="00F927C0" w:rsidRDefault="008937A5" w:rsidP="003D5D54">
            <w:pPr>
              <w:widowControl w:val="0"/>
              <w:suppressAutoHyphens/>
              <w:spacing w:after="0" w:line="240" w:lineRule="auto"/>
              <w:ind w:left="45" w:right="329"/>
              <w:rPr>
                <w:color w:val="000000" w:themeColor="text1"/>
              </w:rPr>
            </w:pPr>
            <w:r w:rsidRPr="00F927C0">
              <w:rPr>
                <w:color w:val="000000" w:themeColor="text1"/>
              </w:rPr>
              <w:lastRenderedPageBreak/>
              <w:t>Upowszechnienie informacji na temat promocji zdrowia</w:t>
            </w:r>
          </w:p>
        </w:tc>
        <w:tc>
          <w:tcPr>
            <w:tcW w:w="3315" w:type="dxa"/>
            <w:shd w:val="clear" w:color="auto" w:fill="FFFFFF"/>
            <w:tcMar>
              <w:left w:w="103" w:type="dxa"/>
            </w:tcMar>
          </w:tcPr>
          <w:p w:rsidR="008937A5" w:rsidRPr="00F927C0" w:rsidRDefault="008937A5" w:rsidP="003D5D54">
            <w:pPr>
              <w:widowControl w:val="0"/>
              <w:suppressAutoHyphens/>
              <w:spacing w:after="0" w:line="240" w:lineRule="auto"/>
              <w:ind w:left="45"/>
              <w:rPr>
                <w:color w:val="000000" w:themeColor="text1"/>
              </w:rPr>
            </w:pPr>
            <w:r w:rsidRPr="00F927C0">
              <w:rPr>
                <w:color w:val="000000" w:themeColor="text1"/>
              </w:rPr>
              <w:t xml:space="preserve">Zamieszczanie informacji w zakresie promocji zdrowia na stronie i </w:t>
            </w:r>
            <w:proofErr w:type="spellStart"/>
            <w:r w:rsidRPr="00F927C0">
              <w:rPr>
                <w:color w:val="000000" w:themeColor="text1"/>
              </w:rPr>
              <w:t>facebooku</w:t>
            </w:r>
            <w:proofErr w:type="spellEnd"/>
            <w:r w:rsidRPr="00F927C0">
              <w:rPr>
                <w:color w:val="000000" w:themeColor="text1"/>
              </w:rPr>
              <w:t xml:space="preserve">  szkoły, dzienniku </w:t>
            </w:r>
            <w:proofErr w:type="spellStart"/>
            <w:r w:rsidRPr="00F927C0">
              <w:rPr>
                <w:color w:val="000000" w:themeColor="text1"/>
              </w:rPr>
              <w:t>Librus</w:t>
            </w:r>
            <w:proofErr w:type="spellEnd"/>
            <w:r w:rsidRPr="00F927C0">
              <w:rPr>
                <w:color w:val="000000" w:themeColor="text1"/>
              </w:rPr>
              <w:t>, na tablicy informacyjnej na korytarzu szkolnym.</w:t>
            </w:r>
          </w:p>
        </w:tc>
        <w:tc>
          <w:tcPr>
            <w:tcW w:w="2026" w:type="dxa"/>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r w:rsidRPr="00F927C0">
              <w:rPr>
                <w:color w:val="000000" w:themeColor="text1"/>
              </w:rPr>
              <w:t>cały rok szkolny</w:t>
            </w:r>
          </w:p>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tc>
        <w:tc>
          <w:tcPr>
            <w:tcW w:w="2874" w:type="dxa"/>
            <w:shd w:val="clear" w:color="auto" w:fill="FFFFFF"/>
            <w:tcMar>
              <w:left w:w="103" w:type="dxa"/>
            </w:tcMar>
          </w:tcPr>
          <w:p w:rsidR="008937A5" w:rsidRPr="00F927C0" w:rsidRDefault="008937A5" w:rsidP="003D5D54">
            <w:pPr>
              <w:widowControl w:val="0"/>
              <w:suppressAutoHyphens/>
              <w:spacing w:after="0" w:line="240" w:lineRule="auto"/>
              <w:ind w:left="0" w:right="524"/>
              <w:rPr>
                <w:color w:val="000000" w:themeColor="text1"/>
              </w:rPr>
            </w:pPr>
            <w:r w:rsidRPr="00F927C0">
              <w:rPr>
                <w:color w:val="000000" w:themeColor="text1"/>
              </w:rPr>
              <w:t xml:space="preserve">M. Kozioł - Skrzypczak </w:t>
            </w:r>
          </w:p>
          <w:p w:rsidR="008937A5" w:rsidRPr="00F927C0" w:rsidRDefault="008937A5" w:rsidP="003D5D54">
            <w:pPr>
              <w:widowControl w:val="0"/>
              <w:suppressAutoHyphens/>
              <w:spacing w:after="0" w:line="240" w:lineRule="auto"/>
              <w:ind w:left="0" w:right="524"/>
              <w:rPr>
                <w:color w:val="000000" w:themeColor="text1"/>
              </w:rPr>
            </w:pPr>
            <w:r w:rsidRPr="00F927C0">
              <w:rPr>
                <w:color w:val="000000" w:themeColor="text1"/>
              </w:rPr>
              <w:t xml:space="preserve">K. Marczak  </w:t>
            </w:r>
          </w:p>
          <w:p w:rsidR="008937A5" w:rsidRPr="00F927C0" w:rsidRDefault="008937A5" w:rsidP="003D5D54">
            <w:pPr>
              <w:widowControl w:val="0"/>
              <w:suppressAutoHyphens/>
              <w:spacing w:after="0" w:line="240" w:lineRule="auto"/>
              <w:ind w:left="0" w:right="524"/>
              <w:rPr>
                <w:color w:val="000000" w:themeColor="text1"/>
              </w:rPr>
            </w:pPr>
          </w:p>
          <w:p w:rsidR="008937A5" w:rsidRPr="00F927C0" w:rsidRDefault="008937A5" w:rsidP="003D5D54">
            <w:pPr>
              <w:widowControl w:val="0"/>
              <w:suppressAutoHyphens/>
              <w:spacing w:after="0" w:line="240" w:lineRule="auto"/>
              <w:ind w:left="0" w:right="524"/>
              <w:rPr>
                <w:color w:val="000000" w:themeColor="text1"/>
              </w:rPr>
            </w:pPr>
          </w:p>
          <w:p w:rsidR="008937A5" w:rsidRPr="00F927C0" w:rsidRDefault="008937A5" w:rsidP="003D5D54">
            <w:pPr>
              <w:widowControl w:val="0"/>
              <w:suppressAutoHyphens/>
              <w:spacing w:after="0" w:line="240" w:lineRule="auto"/>
              <w:ind w:left="0" w:right="524"/>
              <w:rPr>
                <w:color w:val="000000" w:themeColor="text1"/>
              </w:rPr>
            </w:pPr>
          </w:p>
          <w:p w:rsidR="008937A5" w:rsidRPr="00F927C0" w:rsidRDefault="008937A5" w:rsidP="003D5D54">
            <w:pPr>
              <w:widowControl w:val="0"/>
              <w:suppressAutoHyphens/>
              <w:spacing w:after="0" w:line="240" w:lineRule="auto"/>
              <w:ind w:left="0" w:right="524"/>
              <w:rPr>
                <w:color w:val="000000" w:themeColor="text1"/>
              </w:rPr>
            </w:pPr>
          </w:p>
          <w:p w:rsidR="008937A5" w:rsidRPr="00F927C0" w:rsidRDefault="008937A5" w:rsidP="003D5D54">
            <w:pPr>
              <w:widowControl w:val="0"/>
              <w:suppressAutoHyphens/>
              <w:spacing w:after="0" w:line="240" w:lineRule="auto"/>
              <w:ind w:left="0" w:right="524"/>
              <w:rPr>
                <w:color w:val="000000" w:themeColor="text1"/>
              </w:rPr>
            </w:pPr>
          </w:p>
          <w:p w:rsidR="008937A5" w:rsidRPr="00F927C0" w:rsidRDefault="008937A5" w:rsidP="003D5D54">
            <w:pPr>
              <w:widowControl w:val="0"/>
              <w:suppressAutoHyphens/>
              <w:spacing w:after="0" w:line="240" w:lineRule="auto"/>
              <w:ind w:left="0" w:right="524"/>
              <w:rPr>
                <w:color w:val="000000" w:themeColor="text1"/>
              </w:rPr>
            </w:pPr>
          </w:p>
        </w:tc>
      </w:tr>
      <w:tr w:rsidR="008937A5" w:rsidRPr="00F927C0" w:rsidTr="003D5D54">
        <w:trPr>
          <w:trHeight w:val="932"/>
        </w:trPr>
        <w:tc>
          <w:tcPr>
            <w:tcW w:w="2842" w:type="dxa"/>
            <w:vMerge/>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p>
        </w:tc>
        <w:tc>
          <w:tcPr>
            <w:tcW w:w="3315" w:type="dxa"/>
            <w:shd w:val="clear" w:color="auto" w:fill="FFFFFF"/>
            <w:tcMar>
              <w:left w:w="103" w:type="dxa"/>
            </w:tcMar>
          </w:tcPr>
          <w:p w:rsidR="008937A5" w:rsidRPr="00F927C0" w:rsidRDefault="008937A5" w:rsidP="003D5D54">
            <w:pPr>
              <w:widowControl w:val="0"/>
              <w:suppressAutoHyphens/>
              <w:spacing w:after="0" w:line="240" w:lineRule="auto"/>
              <w:ind w:left="45"/>
              <w:rPr>
                <w:color w:val="000000" w:themeColor="text1"/>
              </w:rPr>
            </w:pPr>
            <w:r w:rsidRPr="00F927C0">
              <w:rPr>
                <w:color w:val="000000" w:themeColor="text1"/>
              </w:rPr>
              <w:t>Pogadanka dotycząca zdrowych nawyków żywieniowych zapobiegających nadwadze oraz chorobom cywilizacyjnym.</w:t>
            </w:r>
          </w:p>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tc>
        <w:tc>
          <w:tcPr>
            <w:tcW w:w="2026" w:type="dxa"/>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r w:rsidRPr="00F927C0">
              <w:rPr>
                <w:color w:val="000000" w:themeColor="text1"/>
              </w:rPr>
              <w:t>według rozkładów zajęć                           z wychowawcą</w:t>
            </w:r>
          </w:p>
        </w:tc>
        <w:tc>
          <w:tcPr>
            <w:tcW w:w="2874" w:type="dxa"/>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r w:rsidRPr="00F927C0">
              <w:rPr>
                <w:color w:val="000000" w:themeColor="text1"/>
              </w:rPr>
              <w:t>wychowawcy, pedagodzy</w:t>
            </w:r>
          </w:p>
        </w:tc>
      </w:tr>
      <w:tr w:rsidR="008937A5" w:rsidRPr="00F927C0" w:rsidTr="003D5D54">
        <w:trPr>
          <w:trHeight w:val="933"/>
        </w:trPr>
        <w:tc>
          <w:tcPr>
            <w:tcW w:w="2842" w:type="dxa"/>
            <w:shd w:val="clear" w:color="auto" w:fill="FFFFFF"/>
            <w:tcMar>
              <w:left w:w="103" w:type="dxa"/>
            </w:tcMar>
          </w:tcPr>
          <w:p w:rsidR="008937A5" w:rsidRPr="00F927C0" w:rsidRDefault="008937A5" w:rsidP="003D5D54">
            <w:pPr>
              <w:widowControl w:val="0"/>
              <w:suppressAutoHyphens/>
              <w:spacing w:after="0" w:line="240" w:lineRule="auto"/>
              <w:ind w:left="45" w:right="43"/>
              <w:rPr>
                <w:color w:val="000000" w:themeColor="text1"/>
              </w:rPr>
            </w:pPr>
            <w:r w:rsidRPr="00F927C0">
              <w:rPr>
                <w:color w:val="000000" w:themeColor="text1"/>
              </w:rPr>
              <w:t>Propagowanie zasad zdrowego odżywiania</w:t>
            </w:r>
          </w:p>
        </w:tc>
        <w:tc>
          <w:tcPr>
            <w:tcW w:w="3315" w:type="dxa"/>
            <w:shd w:val="clear" w:color="auto" w:fill="FFFFFF"/>
            <w:tcMar>
              <w:left w:w="103" w:type="dxa"/>
            </w:tcMar>
          </w:tcPr>
          <w:p w:rsidR="008937A5" w:rsidRPr="00F927C0" w:rsidRDefault="008937A5" w:rsidP="003D5D54">
            <w:pPr>
              <w:spacing w:after="0" w:line="240" w:lineRule="auto"/>
              <w:rPr>
                <w:color w:val="000000" w:themeColor="text1"/>
              </w:rPr>
            </w:pPr>
            <w:r w:rsidRPr="00F927C0">
              <w:rPr>
                <w:color w:val="000000" w:themeColor="text1"/>
              </w:rPr>
              <w:t>Udział uczniów klas IV - VIII w Ogólnopolskim Programie Edukacyjnym „Trzymaj Formę!” w zakresie profilaktyki nadwagi i otyłości.</w:t>
            </w:r>
          </w:p>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Kontynuacja programu „Program dla szkół”.</w:t>
            </w:r>
          </w:p>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ind w:left="332"/>
              <w:rPr>
                <w:color w:val="000000" w:themeColor="text1"/>
              </w:rPr>
            </w:pPr>
          </w:p>
          <w:p w:rsidR="008937A5" w:rsidRPr="00F927C0" w:rsidRDefault="008937A5" w:rsidP="003D5D54">
            <w:pPr>
              <w:spacing w:after="0" w:line="240" w:lineRule="auto"/>
              <w:ind w:left="332"/>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Cykliczne zajęcia promujące nawyki zdrowego żywienia            w ramach edukacji technicznej</w:t>
            </w: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 xml:space="preserve">Organizowanie dnia: „Śniadanie Daje Moc”                </w:t>
            </w:r>
          </w:p>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 xml:space="preserve">Organizacja zdrowego tygodnia w ramach realizacji programów: Trzymaj formę i Programu dla szkół dla klas IV – VIII. Realizacja tematu lekcji na godzinie wychowawczej: </w:t>
            </w:r>
            <w:r w:rsidRPr="00F927C0">
              <w:rPr>
                <w:b/>
                <w:color w:val="000000" w:themeColor="text1"/>
              </w:rPr>
              <w:t xml:space="preserve">Dzień zdrowego odżywiania. </w:t>
            </w:r>
          </w:p>
          <w:p w:rsidR="008937A5" w:rsidRPr="00F927C0" w:rsidRDefault="008937A5" w:rsidP="003D5D54">
            <w:pPr>
              <w:shd w:val="clear" w:color="auto" w:fill="FFFFFF"/>
              <w:spacing w:after="0" w:line="240" w:lineRule="auto"/>
              <w:rPr>
                <w:color w:val="000000" w:themeColor="text1"/>
              </w:rPr>
            </w:pPr>
            <w:r w:rsidRPr="00F927C0">
              <w:rPr>
                <w:color w:val="000000" w:themeColor="text1"/>
              </w:rPr>
              <w:t xml:space="preserve">(Realizacja elementów programu promocji zdrowia – zapis w dzienniku </w:t>
            </w:r>
            <w:proofErr w:type="spellStart"/>
            <w:r w:rsidRPr="00F927C0">
              <w:rPr>
                <w:color w:val="000000" w:themeColor="text1"/>
              </w:rPr>
              <w:t>Librus</w:t>
            </w:r>
            <w:proofErr w:type="spellEnd"/>
            <w:r w:rsidRPr="00F927C0">
              <w:rPr>
                <w:color w:val="000000" w:themeColor="text1"/>
              </w:rPr>
              <w:t>, zmieszczenie informacji w teczce Promocja Zdrowia )</w:t>
            </w:r>
          </w:p>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 xml:space="preserve">Organizacja zdrowego tygodnia w ramach Światowego Dnia Walki z Otyłością: np.: poniedziałek - Dzień Jogurtu, wtorek- Dzień zbożowego batonika, środa - Dzień zdrowego soku, czw. - Dzień suszonych owoców, piątek– Dzień świeżych owoców i warzyw. Wystawa </w:t>
            </w:r>
            <w:proofErr w:type="spellStart"/>
            <w:r w:rsidRPr="00F927C0">
              <w:rPr>
                <w:color w:val="000000" w:themeColor="text1"/>
              </w:rPr>
              <w:t>lapbooków</w:t>
            </w:r>
            <w:proofErr w:type="spellEnd"/>
            <w:r w:rsidRPr="00F927C0">
              <w:rPr>
                <w:color w:val="000000" w:themeColor="text1"/>
              </w:rPr>
              <w:t xml:space="preserve"> i plakatów na temat wybranego owocu lub warzywa. Uczniowie wykonują prace plastyczne symbolizujące owoce, warzywa umieszczają na nich hasła przedstawiające walory prozdrowotne, zachęcające do ich spożywania (np. „Zawieram witaminy”, „Zjedz mnie”, „Poprawiam pracę serca”). (Realizacja elementów programu promocji zdrowia – zapis w dzienniku </w:t>
            </w:r>
            <w:proofErr w:type="spellStart"/>
            <w:r w:rsidRPr="00F927C0">
              <w:rPr>
                <w:color w:val="000000" w:themeColor="text1"/>
              </w:rPr>
              <w:t>Librus</w:t>
            </w:r>
            <w:proofErr w:type="spellEnd"/>
            <w:r w:rsidRPr="00F927C0">
              <w:rPr>
                <w:color w:val="000000" w:themeColor="text1"/>
              </w:rPr>
              <w:t>, zmieszczenie informacji w teczce Promocja Zdrowia).</w:t>
            </w:r>
          </w:p>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 xml:space="preserve">W ramach Światowego Dnia Walki z Otyłością uczniowie wykonują prace plastyczne obrazujące owoce, warzywa umieszczają na nich hasła zachęcające do ich spożywania, np. „Jedz witaminy – będziesz wielki”, „Zjedz mnie a będziesz zdrowy” (Realizacja elementów programu promocji zdrowia – zapis w dzienniku </w:t>
            </w:r>
            <w:proofErr w:type="spellStart"/>
            <w:r w:rsidRPr="00F927C0">
              <w:rPr>
                <w:color w:val="000000" w:themeColor="text1"/>
              </w:rPr>
              <w:t>Librus</w:t>
            </w:r>
            <w:proofErr w:type="spellEnd"/>
            <w:r w:rsidRPr="00F927C0">
              <w:rPr>
                <w:color w:val="000000" w:themeColor="text1"/>
              </w:rPr>
              <w:t>, zmieszczenie informacji w teczce Promocja Zdrowia)</w:t>
            </w:r>
          </w:p>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ind w:left="332"/>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Zajęcia kulinarne w ramach koła „Młodzi aktywni”</w:t>
            </w:r>
          </w:p>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„Własna książka kucharska ze zdrowymi przepisami –kontynuacja.</w:t>
            </w:r>
          </w:p>
          <w:p w:rsidR="008937A5" w:rsidRPr="00F927C0" w:rsidRDefault="008937A5" w:rsidP="003D5D54">
            <w:pPr>
              <w:spacing w:after="0" w:line="240" w:lineRule="auto"/>
              <w:ind w:left="332"/>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 xml:space="preserve">Ograniczanie w czasie imprez </w:t>
            </w:r>
            <w:r w:rsidRPr="00F927C0">
              <w:rPr>
                <w:color w:val="000000" w:themeColor="text1"/>
              </w:rPr>
              <w:lastRenderedPageBreak/>
              <w:t>szkolnych i klasowych słodyczy i słodkich napojów, wyeliminowanie słodyczy jako formy nagrody.</w:t>
            </w:r>
          </w:p>
          <w:p w:rsidR="008937A5" w:rsidRPr="00F927C0" w:rsidRDefault="008937A5" w:rsidP="003D5D54">
            <w:pPr>
              <w:widowControl w:val="0"/>
              <w:suppressAutoHyphens/>
              <w:spacing w:after="0" w:line="240" w:lineRule="auto"/>
              <w:ind w:left="45"/>
              <w:rPr>
                <w:color w:val="000000" w:themeColor="text1"/>
              </w:rPr>
            </w:pPr>
          </w:p>
          <w:p w:rsidR="008937A5" w:rsidRPr="00F927C0" w:rsidRDefault="008937A5" w:rsidP="003D5D54">
            <w:pPr>
              <w:widowControl w:val="0"/>
              <w:suppressAutoHyphens/>
              <w:spacing w:after="0" w:line="240" w:lineRule="auto"/>
              <w:ind w:left="45"/>
              <w:rPr>
                <w:color w:val="000000" w:themeColor="text1"/>
              </w:rPr>
            </w:pPr>
          </w:p>
        </w:tc>
        <w:tc>
          <w:tcPr>
            <w:tcW w:w="2026"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lastRenderedPageBreak/>
              <w:t>cały rok</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rPr>
                <w:color w:val="000000" w:themeColor="text1"/>
              </w:rPr>
            </w:pPr>
            <w:r w:rsidRPr="00F927C0">
              <w:rPr>
                <w:color w:val="000000" w:themeColor="text1"/>
              </w:rPr>
              <w:t>cały rok</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r w:rsidRPr="00F927C0">
              <w:rPr>
                <w:color w:val="000000" w:themeColor="text1"/>
              </w:rPr>
              <w:t>październik, grudzień, luty, kwiecień</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r w:rsidRPr="00F927C0">
              <w:rPr>
                <w:color w:val="000000" w:themeColor="text1"/>
              </w:rPr>
              <w:t>Listopad</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Listopad </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październik</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październik</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r w:rsidRPr="00F927C0">
              <w:rPr>
                <w:color w:val="000000" w:themeColor="text1"/>
              </w:rPr>
              <w:t xml:space="preserve">luty </w:t>
            </w: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I </w:t>
            </w:r>
            <w:proofErr w:type="spellStart"/>
            <w:r w:rsidRPr="00F927C0">
              <w:rPr>
                <w:color w:val="000000" w:themeColor="text1"/>
              </w:rPr>
              <w:t>i</w:t>
            </w:r>
            <w:proofErr w:type="spellEnd"/>
            <w:r w:rsidRPr="00F927C0">
              <w:rPr>
                <w:color w:val="000000" w:themeColor="text1"/>
              </w:rPr>
              <w:t xml:space="preserve"> II semestr</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tc>
        <w:tc>
          <w:tcPr>
            <w:tcW w:w="2874" w:type="dxa"/>
            <w:shd w:val="clear" w:color="auto" w:fill="FFFFFF"/>
            <w:tcMar>
              <w:left w:w="103" w:type="dxa"/>
            </w:tcMar>
          </w:tcPr>
          <w:p w:rsidR="008937A5" w:rsidRPr="00F927C0" w:rsidRDefault="008937A5" w:rsidP="003D5D54">
            <w:pPr>
              <w:ind w:left="0"/>
              <w:rPr>
                <w:color w:val="000000" w:themeColor="text1"/>
              </w:rPr>
            </w:pPr>
            <w:r w:rsidRPr="00F927C0">
              <w:rPr>
                <w:color w:val="000000" w:themeColor="text1"/>
              </w:rPr>
              <w:lastRenderedPageBreak/>
              <w:t xml:space="preserve">M. Kozioł – Skrzypczak </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M. Kozioł – Skrzypczak, </w:t>
            </w:r>
          </w:p>
          <w:p w:rsidR="008937A5" w:rsidRPr="00F927C0" w:rsidRDefault="008937A5" w:rsidP="003D5D54">
            <w:pPr>
              <w:ind w:left="0"/>
              <w:rPr>
                <w:color w:val="000000" w:themeColor="text1"/>
              </w:rPr>
            </w:pPr>
            <w:r w:rsidRPr="00F927C0">
              <w:rPr>
                <w:color w:val="000000" w:themeColor="text1"/>
              </w:rPr>
              <w:t xml:space="preserve">K. Marczak </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wychowawcy klas I-III</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r w:rsidRPr="00F927C0">
              <w:rPr>
                <w:color w:val="000000" w:themeColor="text1"/>
              </w:rPr>
              <w:t>wychowawcy klas I - III</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2F3081" w:rsidRPr="00F927C0" w:rsidRDefault="008937A5" w:rsidP="003D5D54">
            <w:pPr>
              <w:ind w:left="0"/>
              <w:rPr>
                <w:color w:val="000000" w:themeColor="text1"/>
              </w:rPr>
            </w:pPr>
            <w:r w:rsidRPr="00F927C0">
              <w:rPr>
                <w:color w:val="000000" w:themeColor="text1"/>
              </w:rPr>
              <w:t xml:space="preserve">Samorząd Uczniowski – kl. IV- VIII, opiekunowie  </w:t>
            </w:r>
          </w:p>
          <w:p w:rsidR="008937A5" w:rsidRPr="00F927C0" w:rsidRDefault="008937A5" w:rsidP="003D5D54">
            <w:pPr>
              <w:ind w:left="0"/>
              <w:rPr>
                <w:color w:val="000000" w:themeColor="text1"/>
              </w:rPr>
            </w:pPr>
            <w:r w:rsidRPr="00F927C0">
              <w:rPr>
                <w:color w:val="000000" w:themeColor="text1"/>
              </w:rPr>
              <w:t xml:space="preserve"> P. Kosiński, A. Góralczyk </w:t>
            </w:r>
          </w:p>
          <w:p w:rsidR="008937A5" w:rsidRPr="00F927C0" w:rsidRDefault="008937A5" w:rsidP="003D5D54">
            <w:pPr>
              <w:ind w:left="0"/>
              <w:rPr>
                <w:color w:val="000000" w:themeColor="text1"/>
              </w:rPr>
            </w:pPr>
            <w:r w:rsidRPr="00F927C0">
              <w:rPr>
                <w:color w:val="000000" w:themeColor="text1"/>
              </w:rPr>
              <w:t>wychowawcy klas IV-VIII</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wychowawcy klas IV - VIII</w:t>
            </w:r>
          </w:p>
          <w:p w:rsidR="008937A5" w:rsidRPr="00F927C0" w:rsidRDefault="008937A5" w:rsidP="003D5D54">
            <w:pPr>
              <w:ind w:left="0"/>
              <w:rPr>
                <w:color w:val="000000" w:themeColor="text1"/>
              </w:rPr>
            </w:pPr>
            <w:r w:rsidRPr="00F927C0">
              <w:rPr>
                <w:color w:val="000000" w:themeColor="text1"/>
              </w:rPr>
              <w:t xml:space="preserve">Samorząd Uczniowski – Sekcja promocji zdrowia kl. IV- VIII  </w:t>
            </w:r>
          </w:p>
          <w:p w:rsidR="008937A5" w:rsidRPr="00F927C0" w:rsidRDefault="008937A5" w:rsidP="008937A5">
            <w:pPr>
              <w:pStyle w:val="Akapitzlist"/>
              <w:numPr>
                <w:ilvl w:val="0"/>
                <w:numId w:val="37"/>
              </w:numPr>
              <w:spacing w:line="264" w:lineRule="auto"/>
              <w:rPr>
                <w:color w:val="000000" w:themeColor="text1"/>
              </w:rPr>
            </w:pPr>
            <w:r w:rsidRPr="00F927C0">
              <w:rPr>
                <w:color w:val="000000" w:themeColor="text1"/>
              </w:rPr>
              <w:t>Góralczyk, P. Kosiński</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Nauczyciele plastyki klas  IV-VII</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wychowawcy klas II - III</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2F3081" w:rsidP="002F3081">
            <w:pPr>
              <w:spacing w:line="264" w:lineRule="auto"/>
              <w:jc w:val="both"/>
              <w:rPr>
                <w:color w:val="000000" w:themeColor="text1"/>
              </w:rPr>
            </w:pPr>
            <w:proofErr w:type="spellStart"/>
            <w:r w:rsidRPr="00F927C0">
              <w:rPr>
                <w:color w:val="000000" w:themeColor="text1"/>
              </w:rPr>
              <w:t>I.</w:t>
            </w:r>
            <w:r w:rsidR="008937A5" w:rsidRPr="00F927C0">
              <w:rPr>
                <w:color w:val="000000" w:themeColor="text1"/>
              </w:rPr>
              <w:t>Puchalska</w:t>
            </w:r>
            <w:proofErr w:type="spellEnd"/>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I. Puchalska</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 Rada Rodziców, trójki </w:t>
            </w:r>
            <w:r w:rsidRPr="00F927C0">
              <w:rPr>
                <w:color w:val="000000" w:themeColor="text1"/>
              </w:rPr>
              <w:lastRenderedPageBreak/>
              <w:t xml:space="preserve">klasowe </w:t>
            </w:r>
          </w:p>
          <w:p w:rsidR="008937A5" w:rsidRPr="00F927C0" w:rsidRDefault="008937A5" w:rsidP="003D5D54">
            <w:pPr>
              <w:ind w:left="0"/>
              <w:rPr>
                <w:color w:val="000000" w:themeColor="text1"/>
              </w:rPr>
            </w:pPr>
            <w:r w:rsidRPr="00F927C0">
              <w:rPr>
                <w:color w:val="000000" w:themeColor="text1"/>
              </w:rPr>
              <w:t>wychowawcy klas I-VIII</w:t>
            </w:r>
          </w:p>
          <w:p w:rsidR="008937A5" w:rsidRPr="00F927C0" w:rsidRDefault="008937A5" w:rsidP="003D5D54">
            <w:pPr>
              <w:widowControl w:val="0"/>
              <w:suppressAutoHyphens/>
              <w:spacing w:after="0" w:line="240" w:lineRule="auto"/>
              <w:ind w:left="44"/>
              <w:rPr>
                <w:color w:val="000000" w:themeColor="text1"/>
              </w:rPr>
            </w:pPr>
          </w:p>
          <w:p w:rsidR="008937A5" w:rsidRPr="00F927C0" w:rsidRDefault="008937A5" w:rsidP="003D5D54">
            <w:pPr>
              <w:widowControl w:val="0"/>
              <w:suppressAutoHyphens/>
              <w:spacing w:after="0" w:line="240" w:lineRule="auto"/>
              <w:ind w:left="0"/>
              <w:rPr>
                <w:color w:val="000000" w:themeColor="text1"/>
                <w:szCs w:val="20"/>
              </w:rPr>
            </w:pPr>
            <w:r w:rsidRPr="00F927C0">
              <w:rPr>
                <w:color w:val="000000" w:themeColor="text1"/>
                <w:szCs w:val="20"/>
              </w:rPr>
              <w:t xml:space="preserve"> </w:t>
            </w:r>
          </w:p>
        </w:tc>
      </w:tr>
      <w:tr w:rsidR="008937A5" w:rsidRPr="00F927C0" w:rsidTr="003D5D54">
        <w:trPr>
          <w:trHeight w:val="657"/>
        </w:trPr>
        <w:tc>
          <w:tcPr>
            <w:tcW w:w="2842" w:type="dxa"/>
            <w:shd w:val="clear" w:color="auto" w:fill="FFFFFF"/>
            <w:tcMar>
              <w:left w:w="103" w:type="dxa"/>
            </w:tcMar>
          </w:tcPr>
          <w:p w:rsidR="008937A5" w:rsidRPr="00F927C0" w:rsidRDefault="008937A5" w:rsidP="003D5D54">
            <w:pPr>
              <w:widowControl w:val="0"/>
              <w:suppressAutoHyphens/>
              <w:spacing w:after="0" w:line="240" w:lineRule="auto"/>
              <w:ind w:left="45" w:right="49"/>
              <w:rPr>
                <w:color w:val="000000" w:themeColor="text1"/>
              </w:rPr>
            </w:pPr>
            <w:r w:rsidRPr="00F927C0">
              <w:rPr>
                <w:b/>
                <w:color w:val="000000" w:themeColor="text1"/>
              </w:rPr>
              <w:lastRenderedPageBreak/>
              <w:t>Propagowanie aktywności fizycznej</w:t>
            </w:r>
          </w:p>
        </w:tc>
        <w:tc>
          <w:tcPr>
            <w:tcW w:w="3315" w:type="dxa"/>
            <w:shd w:val="clear" w:color="auto" w:fill="FFFFFF"/>
            <w:tcMar>
              <w:left w:w="103" w:type="dxa"/>
            </w:tcMar>
          </w:tcPr>
          <w:p w:rsidR="008937A5" w:rsidRPr="00F927C0" w:rsidRDefault="008937A5" w:rsidP="003D5D54">
            <w:pPr>
              <w:pStyle w:val="Akapitzlist1"/>
              <w:ind w:left="0"/>
              <w:rPr>
                <w:color w:val="000000" w:themeColor="text1"/>
              </w:rPr>
            </w:pPr>
            <w:r w:rsidRPr="00F927C0">
              <w:rPr>
                <w:color w:val="000000" w:themeColor="text1"/>
              </w:rPr>
              <w:t xml:space="preserve">Prowadzenie zajęć gimnastyki korekcyjnej dla uczniów </w:t>
            </w:r>
          </w:p>
          <w:p w:rsidR="008937A5" w:rsidRPr="00F927C0" w:rsidRDefault="008937A5" w:rsidP="003D5D54">
            <w:pPr>
              <w:pStyle w:val="Akapitzlist1"/>
              <w:ind w:left="332"/>
              <w:rPr>
                <w:color w:val="000000" w:themeColor="text1"/>
              </w:rPr>
            </w:pPr>
            <w:r w:rsidRPr="00F927C0">
              <w:rPr>
                <w:color w:val="000000" w:themeColor="text1"/>
              </w:rPr>
              <w:t>z wadami postawy</w:t>
            </w:r>
          </w:p>
          <w:p w:rsidR="008937A5" w:rsidRPr="00F927C0" w:rsidRDefault="008937A5" w:rsidP="003D5D54">
            <w:pPr>
              <w:pStyle w:val="Akapitzlist1"/>
              <w:ind w:left="332"/>
              <w:rPr>
                <w:color w:val="000000" w:themeColor="text1"/>
              </w:rPr>
            </w:pPr>
          </w:p>
          <w:p w:rsidR="008937A5" w:rsidRPr="00F927C0" w:rsidRDefault="008937A5" w:rsidP="003D5D54">
            <w:pPr>
              <w:pStyle w:val="Akapitzlist1"/>
              <w:ind w:left="332"/>
              <w:rPr>
                <w:color w:val="000000" w:themeColor="text1"/>
              </w:rPr>
            </w:pPr>
            <w:r w:rsidRPr="00F927C0">
              <w:rPr>
                <w:color w:val="000000" w:themeColor="text1"/>
              </w:rPr>
              <w:t xml:space="preserve"> </w:t>
            </w:r>
          </w:p>
          <w:p w:rsidR="008937A5" w:rsidRPr="00F927C0" w:rsidRDefault="008937A5" w:rsidP="003D5D54">
            <w:pPr>
              <w:pStyle w:val="Akapitzlist1"/>
              <w:ind w:left="0"/>
              <w:rPr>
                <w:color w:val="000000" w:themeColor="text1"/>
              </w:rPr>
            </w:pPr>
            <w:r w:rsidRPr="00F927C0">
              <w:rPr>
                <w:color w:val="000000" w:themeColor="text1"/>
              </w:rPr>
              <w:t>Udział w programie „Sprawny Dolnoślązaczek” klas I-III</w:t>
            </w:r>
          </w:p>
          <w:p w:rsidR="008937A5" w:rsidRPr="00F927C0" w:rsidRDefault="008937A5" w:rsidP="003D5D54">
            <w:pPr>
              <w:pStyle w:val="Akapitzlist1"/>
              <w:ind w:left="332"/>
              <w:rPr>
                <w:color w:val="000000" w:themeColor="text1"/>
              </w:rPr>
            </w:pPr>
          </w:p>
          <w:p w:rsidR="008937A5" w:rsidRPr="00F927C0" w:rsidRDefault="008937A5" w:rsidP="003D5D54">
            <w:pPr>
              <w:pStyle w:val="Akapitzlist1"/>
              <w:ind w:left="332"/>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Udział w XXIX Międzynarodowym Biegu Ulicznym.</w:t>
            </w:r>
          </w:p>
          <w:p w:rsidR="008937A5" w:rsidRPr="00F927C0" w:rsidRDefault="008937A5" w:rsidP="003D5D54">
            <w:pPr>
              <w:pStyle w:val="Akapitzlist1"/>
              <w:ind w:left="332"/>
              <w:rPr>
                <w:color w:val="000000" w:themeColor="text1"/>
              </w:rPr>
            </w:pPr>
          </w:p>
          <w:p w:rsidR="008937A5" w:rsidRPr="00F927C0" w:rsidRDefault="008937A5" w:rsidP="003D5D54">
            <w:pPr>
              <w:pStyle w:val="Akapitzlist1"/>
              <w:ind w:left="0"/>
              <w:rPr>
                <w:color w:val="000000" w:themeColor="text1"/>
              </w:rPr>
            </w:pPr>
          </w:p>
          <w:p w:rsidR="008937A5" w:rsidRPr="00F927C0" w:rsidRDefault="008937A5" w:rsidP="003D5D54">
            <w:pPr>
              <w:shd w:val="clear" w:color="auto" w:fill="FFFFFF"/>
              <w:spacing w:after="0" w:line="240" w:lineRule="auto"/>
              <w:rPr>
                <w:color w:val="000000" w:themeColor="text1"/>
              </w:rPr>
            </w:pPr>
            <w:r w:rsidRPr="00F927C0">
              <w:rPr>
                <w:color w:val="000000" w:themeColor="text1"/>
              </w:rPr>
              <w:t>Wpływem aktywności fizycznej na zdrowie. Realizacja tematu lekcji na godzinach wychowawczych:</w:t>
            </w:r>
          </w:p>
          <w:p w:rsidR="008937A5" w:rsidRPr="00F927C0" w:rsidRDefault="008937A5" w:rsidP="003D5D54">
            <w:pPr>
              <w:shd w:val="clear" w:color="auto" w:fill="FFFFFF"/>
              <w:spacing w:after="0" w:line="240" w:lineRule="auto"/>
              <w:rPr>
                <w:b/>
                <w:color w:val="000000" w:themeColor="text1"/>
              </w:rPr>
            </w:pPr>
            <w:r w:rsidRPr="00F927C0">
              <w:rPr>
                <w:b/>
                <w:color w:val="000000" w:themeColor="text1"/>
              </w:rPr>
              <w:t>Aktywnie po zdrowie.</w:t>
            </w:r>
          </w:p>
          <w:p w:rsidR="008937A5" w:rsidRPr="00F927C0" w:rsidRDefault="008937A5" w:rsidP="003D5D54">
            <w:pPr>
              <w:pStyle w:val="Akapitzlist1"/>
              <w:ind w:left="0"/>
              <w:rPr>
                <w:color w:val="000000" w:themeColor="text1"/>
              </w:rPr>
            </w:pPr>
            <w:r w:rsidRPr="00F927C0">
              <w:rPr>
                <w:color w:val="000000" w:themeColor="text1"/>
              </w:rPr>
              <w:t xml:space="preserve">(Realizacja elementów programu promocji zdrowia – zapis w dzienniku </w:t>
            </w:r>
            <w:proofErr w:type="spellStart"/>
            <w:r w:rsidRPr="00F927C0">
              <w:rPr>
                <w:color w:val="000000" w:themeColor="text1"/>
              </w:rPr>
              <w:t>Librus</w:t>
            </w:r>
            <w:proofErr w:type="spellEnd"/>
            <w:r w:rsidRPr="00F927C0">
              <w:rPr>
                <w:color w:val="000000" w:themeColor="text1"/>
              </w:rPr>
              <w:t>, zmieszczenie informacji w teczce Promocja Zdrowia )</w:t>
            </w: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Organizowanie zajęć na lodowisku, prowadzenie pozalekcyjnych zajęć sportowych</w:t>
            </w:r>
          </w:p>
          <w:p w:rsidR="008937A5" w:rsidRPr="00F927C0" w:rsidRDefault="008937A5" w:rsidP="003D5D54">
            <w:pPr>
              <w:pStyle w:val="Akapitzlist1"/>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 xml:space="preserve">Udział w gminnym projekcie monitorowania kondycji fizycznej dzieci MTSF </w:t>
            </w:r>
          </w:p>
          <w:p w:rsidR="008937A5" w:rsidRPr="00F927C0" w:rsidRDefault="008937A5" w:rsidP="003D5D54">
            <w:pPr>
              <w:pStyle w:val="Akapitzlist"/>
              <w:rPr>
                <w:color w:val="000000" w:themeColor="text1"/>
              </w:rPr>
            </w:pPr>
          </w:p>
          <w:p w:rsidR="008937A5" w:rsidRPr="00F927C0" w:rsidRDefault="008937A5" w:rsidP="003D5D54">
            <w:pPr>
              <w:pStyle w:val="Akapitzlist"/>
              <w:rPr>
                <w:color w:val="000000" w:themeColor="text1"/>
              </w:rPr>
            </w:pPr>
          </w:p>
          <w:p w:rsidR="008937A5" w:rsidRPr="00F927C0" w:rsidRDefault="008937A5" w:rsidP="003D5D54">
            <w:pPr>
              <w:pStyle w:val="Akapitzlist"/>
              <w:rPr>
                <w:color w:val="000000" w:themeColor="text1"/>
              </w:rPr>
            </w:pPr>
          </w:p>
          <w:p w:rsidR="008937A5" w:rsidRPr="00F927C0" w:rsidRDefault="008937A5" w:rsidP="003D5D54">
            <w:pPr>
              <w:pStyle w:val="Akapitzlist"/>
              <w:rPr>
                <w:color w:val="000000" w:themeColor="text1"/>
              </w:rPr>
            </w:pPr>
          </w:p>
          <w:p w:rsidR="008937A5" w:rsidRPr="00F927C0" w:rsidRDefault="008937A5" w:rsidP="003D5D54">
            <w:pPr>
              <w:widowControl w:val="0"/>
              <w:suppressAutoHyphens/>
              <w:spacing w:after="0" w:line="240" w:lineRule="auto"/>
              <w:ind w:left="45"/>
              <w:rPr>
                <w:color w:val="000000" w:themeColor="text1"/>
              </w:rPr>
            </w:pPr>
            <w:r w:rsidRPr="00F927C0">
              <w:rPr>
                <w:color w:val="000000" w:themeColor="text1"/>
                <w:bdr w:val="none" w:sz="0" w:space="0" w:color="auto" w:frame="1"/>
                <w:shd w:val="clear" w:color="auto" w:fill="FFFFFF"/>
              </w:rPr>
              <w:t>Organizacja szkolnego „Dnia sportu” </w:t>
            </w:r>
          </w:p>
        </w:tc>
        <w:tc>
          <w:tcPr>
            <w:tcW w:w="2026"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t xml:space="preserve">cały rok szkolny </w:t>
            </w: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wrzesień </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zgodnie z planem godzin wychowawczych </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Styczeń, luty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Czerwiec</w:t>
            </w:r>
          </w:p>
          <w:p w:rsidR="008937A5" w:rsidRPr="00F927C0" w:rsidRDefault="008937A5" w:rsidP="003D5D54">
            <w:pPr>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widowControl w:val="0"/>
              <w:suppressAutoHyphens/>
              <w:spacing w:after="0" w:line="240" w:lineRule="auto"/>
              <w:ind w:left="0"/>
              <w:rPr>
                <w:color w:val="000000" w:themeColor="text1"/>
              </w:rPr>
            </w:pPr>
          </w:p>
        </w:tc>
        <w:tc>
          <w:tcPr>
            <w:tcW w:w="2874"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lastRenderedPageBreak/>
              <w:t>nauczyciele klas I-III</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8937A5">
            <w:pPr>
              <w:pStyle w:val="Akapitzlist"/>
              <w:numPr>
                <w:ilvl w:val="0"/>
                <w:numId w:val="36"/>
              </w:numPr>
              <w:rPr>
                <w:color w:val="000000" w:themeColor="text1"/>
              </w:rPr>
            </w:pPr>
            <w:r w:rsidRPr="00F927C0">
              <w:rPr>
                <w:color w:val="000000" w:themeColor="text1"/>
              </w:rPr>
              <w:t>Bujok</w:t>
            </w:r>
          </w:p>
          <w:p w:rsidR="008937A5" w:rsidRPr="00F927C0" w:rsidRDefault="008937A5" w:rsidP="003D5D54">
            <w:pPr>
              <w:ind w:left="0"/>
              <w:rPr>
                <w:color w:val="000000" w:themeColor="text1"/>
              </w:rPr>
            </w:pPr>
            <w:r w:rsidRPr="00F927C0">
              <w:rPr>
                <w:color w:val="000000" w:themeColor="text1"/>
              </w:rPr>
              <w:t>nauczyciele klas I - III</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W. </w:t>
            </w:r>
            <w:proofErr w:type="spellStart"/>
            <w:r w:rsidRPr="00F927C0">
              <w:rPr>
                <w:color w:val="000000" w:themeColor="text1"/>
              </w:rPr>
              <w:t>Pona</w:t>
            </w:r>
            <w:proofErr w:type="spellEnd"/>
            <w:r w:rsidRPr="00F927C0">
              <w:rPr>
                <w:color w:val="000000" w:themeColor="text1"/>
              </w:rPr>
              <w:t xml:space="preserve">, W. Czajkowski, Opiekunowie SU </w:t>
            </w: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nauczyciele wychowawcy </w:t>
            </w:r>
          </w:p>
          <w:p w:rsidR="008937A5" w:rsidRPr="00F927C0" w:rsidRDefault="008937A5" w:rsidP="003D5D54">
            <w:pPr>
              <w:ind w:left="0"/>
              <w:rPr>
                <w:color w:val="000000" w:themeColor="text1"/>
              </w:rPr>
            </w:pPr>
            <w:r w:rsidRPr="00F927C0">
              <w:rPr>
                <w:color w:val="000000" w:themeColor="text1"/>
              </w:rPr>
              <w:t xml:space="preserve">klas IV – VIII </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nauczyciele w-f, trenerzy</w:t>
            </w: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nauczyciele w-f</w:t>
            </w:r>
          </w:p>
          <w:p w:rsidR="008937A5" w:rsidRPr="00F927C0" w:rsidRDefault="008937A5" w:rsidP="003D5D54">
            <w:pPr>
              <w:rPr>
                <w:color w:val="000000" w:themeColor="text1"/>
              </w:rPr>
            </w:pPr>
          </w:p>
          <w:p w:rsidR="008937A5" w:rsidRPr="00F927C0" w:rsidRDefault="008937A5" w:rsidP="003D5D54">
            <w:pPr>
              <w:ind w:left="0"/>
              <w:rPr>
                <w:color w:val="000000" w:themeColor="text1"/>
                <w:shd w:val="clear" w:color="auto" w:fill="FFFFFF"/>
              </w:rPr>
            </w:pPr>
          </w:p>
          <w:p w:rsidR="008937A5" w:rsidRPr="00F927C0" w:rsidRDefault="008937A5" w:rsidP="003D5D54">
            <w:pPr>
              <w:ind w:left="0"/>
              <w:rPr>
                <w:color w:val="000000" w:themeColor="text1"/>
                <w:shd w:val="clear" w:color="auto" w:fill="FFFFFF"/>
              </w:rPr>
            </w:pPr>
          </w:p>
          <w:p w:rsidR="008937A5" w:rsidRPr="00F927C0" w:rsidRDefault="008937A5" w:rsidP="003D5D54">
            <w:pPr>
              <w:ind w:left="0"/>
              <w:rPr>
                <w:color w:val="000000" w:themeColor="text1"/>
                <w:shd w:val="clear" w:color="auto" w:fill="FFFFFF"/>
              </w:rPr>
            </w:pPr>
          </w:p>
          <w:p w:rsidR="008937A5" w:rsidRPr="00F927C0" w:rsidRDefault="008937A5" w:rsidP="003D5D54">
            <w:pPr>
              <w:ind w:left="0"/>
              <w:rPr>
                <w:color w:val="000000" w:themeColor="text1"/>
                <w:shd w:val="clear" w:color="auto" w:fill="FFFFFF"/>
              </w:rPr>
            </w:pPr>
          </w:p>
          <w:p w:rsidR="008937A5" w:rsidRPr="00F927C0" w:rsidRDefault="008937A5" w:rsidP="003D5D54">
            <w:pPr>
              <w:ind w:left="0"/>
              <w:rPr>
                <w:color w:val="000000" w:themeColor="text1"/>
              </w:rPr>
            </w:pPr>
            <w:r w:rsidRPr="00F927C0">
              <w:rPr>
                <w:color w:val="000000" w:themeColor="text1"/>
              </w:rPr>
              <w:t xml:space="preserve">I Tomaszek-Czajkowska W. Czajkowski, T. Berkowska, W. </w:t>
            </w:r>
            <w:proofErr w:type="spellStart"/>
            <w:r w:rsidRPr="00F927C0">
              <w:rPr>
                <w:color w:val="000000" w:themeColor="text1"/>
              </w:rPr>
              <w:t>Pona</w:t>
            </w:r>
            <w:proofErr w:type="spellEnd"/>
            <w:r w:rsidRPr="00F927C0">
              <w:rPr>
                <w:color w:val="000000" w:themeColor="text1"/>
              </w:rPr>
              <w:t xml:space="preserve">, S. </w:t>
            </w:r>
            <w:proofErr w:type="spellStart"/>
            <w:r w:rsidRPr="00F927C0">
              <w:rPr>
                <w:color w:val="000000" w:themeColor="text1"/>
              </w:rPr>
              <w:t>Stekiel</w:t>
            </w:r>
            <w:proofErr w:type="spellEnd"/>
            <w:r w:rsidRPr="00F927C0">
              <w:rPr>
                <w:color w:val="000000" w:themeColor="text1"/>
              </w:rPr>
              <w:t xml:space="preserve">, </w:t>
            </w:r>
            <w:proofErr w:type="spellStart"/>
            <w:r w:rsidRPr="00F927C0">
              <w:rPr>
                <w:color w:val="000000" w:themeColor="text1"/>
              </w:rPr>
              <w:t>K.Tesznar</w:t>
            </w:r>
            <w:proofErr w:type="spellEnd"/>
            <w:r w:rsidRPr="00F927C0">
              <w:rPr>
                <w:color w:val="000000" w:themeColor="text1"/>
              </w:rPr>
              <w:t>,</w:t>
            </w:r>
          </w:p>
        </w:tc>
      </w:tr>
      <w:tr w:rsidR="008937A5" w:rsidRPr="00F927C0" w:rsidTr="003D5D54">
        <w:trPr>
          <w:trHeight w:val="443"/>
        </w:trPr>
        <w:tc>
          <w:tcPr>
            <w:tcW w:w="2842" w:type="dxa"/>
            <w:shd w:val="clear" w:color="auto" w:fill="FFFFFF"/>
            <w:tcMar>
              <w:left w:w="103" w:type="dxa"/>
            </w:tcMar>
          </w:tcPr>
          <w:p w:rsidR="008937A5" w:rsidRPr="00F927C0" w:rsidRDefault="008937A5" w:rsidP="003D5D54">
            <w:pPr>
              <w:widowControl w:val="0"/>
              <w:suppressAutoHyphens/>
              <w:spacing w:after="0" w:line="240" w:lineRule="auto"/>
              <w:ind w:left="45" w:right="309"/>
              <w:rPr>
                <w:color w:val="000000" w:themeColor="text1"/>
              </w:rPr>
            </w:pPr>
            <w:r w:rsidRPr="00F927C0">
              <w:rPr>
                <w:b/>
                <w:color w:val="000000" w:themeColor="text1"/>
              </w:rPr>
              <w:lastRenderedPageBreak/>
              <w:t>Dbanie o higienę</w:t>
            </w:r>
          </w:p>
        </w:tc>
        <w:tc>
          <w:tcPr>
            <w:tcW w:w="3315" w:type="dxa"/>
            <w:shd w:val="clear" w:color="auto" w:fill="FFFFFF"/>
            <w:tcMar>
              <w:left w:w="103" w:type="dxa"/>
            </w:tcMar>
          </w:tcPr>
          <w:p w:rsidR="008937A5" w:rsidRPr="00F927C0" w:rsidRDefault="008937A5" w:rsidP="003D5D54">
            <w:pPr>
              <w:spacing w:after="0" w:line="240" w:lineRule="auto"/>
              <w:rPr>
                <w:color w:val="000000" w:themeColor="text1"/>
              </w:rPr>
            </w:pPr>
            <w:r w:rsidRPr="00F927C0">
              <w:rPr>
                <w:color w:val="000000" w:themeColor="text1"/>
              </w:rPr>
              <w:t>Branie udziału w akcji „Fluoryzacja zębów w szkole”.</w:t>
            </w:r>
          </w:p>
          <w:p w:rsidR="008937A5" w:rsidRPr="00F927C0" w:rsidRDefault="008937A5" w:rsidP="003D5D54">
            <w:pPr>
              <w:widowControl w:val="0"/>
              <w:suppressAutoHyphens/>
              <w:spacing w:after="0" w:line="240" w:lineRule="auto"/>
              <w:ind w:left="0"/>
              <w:rPr>
                <w:color w:val="000000" w:themeColor="text1"/>
              </w:rPr>
            </w:pPr>
          </w:p>
        </w:tc>
        <w:tc>
          <w:tcPr>
            <w:tcW w:w="2026"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t>wrzesień - czerwiec</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tc>
        <w:tc>
          <w:tcPr>
            <w:tcW w:w="2874"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t>Pielęgniarka szkolna klasy I - V</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widowControl w:val="0"/>
              <w:suppressAutoHyphens/>
              <w:spacing w:after="0" w:line="240" w:lineRule="auto"/>
              <w:ind w:left="0"/>
              <w:rPr>
                <w:color w:val="000000" w:themeColor="text1"/>
              </w:rPr>
            </w:pPr>
            <w:r w:rsidRPr="00F927C0">
              <w:rPr>
                <w:color w:val="000000" w:themeColor="text1"/>
              </w:rPr>
              <w:softHyphen/>
            </w:r>
            <w:r w:rsidRPr="00F927C0">
              <w:rPr>
                <w:color w:val="000000" w:themeColor="text1"/>
              </w:rPr>
              <w:softHyphen/>
            </w:r>
            <w:r w:rsidRPr="00F927C0">
              <w:rPr>
                <w:color w:val="000000" w:themeColor="text1"/>
              </w:rPr>
              <w:softHyphen/>
            </w:r>
            <w:r w:rsidRPr="00F927C0">
              <w:rPr>
                <w:color w:val="000000" w:themeColor="text1"/>
              </w:rPr>
              <w:softHyphen/>
            </w:r>
            <w:r w:rsidRPr="00F927C0">
              <w:rPr>
                <w:color w:val="000000" w:themeColor="text1"/>
              </w:rPr>
              <w:softHyphen/>
            </w:r>
            <w:r w:rsidRPr="00F927C0">
              <w:rPr>
                <w:color w:val="000000" w:themeColor="text1"/>
              </w:rPr>
              <w:softHyphen/>
            </w:r>
          </w:p>
        </w:tc>
      </w:tr>
      <w:tr w:rsidR="008937A5" w:rsidRPr="00F927C0" w:rsidTr="003D5D54">
        <w:trPr>
          <w:trHeight w:val="443"/>
        </w:trPr>
        <w:tc>
          <w:tcPr>
            <w:tcW w:w="2842" w:type="dxa"/>
            <w:shd w:val="clear" w:color="auto" w:fill="FFFFFF"/>
            <w:tcMar>
              <w:left w:w="103" w:type="dxa"/>
            </w:tcMar>
          </w:tcPr>
          <w:p w:rsidR="008937A5" w:rsidRPr="00F927C0" w:rsidRDefault="008937A5" w:rsidP="003D5D54">
            <w:pPr>
              <w:widowControl w:val="0"/>
              <w:suppressAutoHyphens/>
              <w:spacing w:after="0" w:line="240" w:lineRule="auto"/>
              <w:ind w:left="45" w:right="309"/>
              <w:rPr>
                <w:b/>
                <w:color w:val="000000" w:themeColor="text1"/>
              </w:rPr>
            </w:pPr>
            <w:r w:rsidRPr="00F927C0">
              <w:rPr>
                <w:b/>
                <w:color w:val="000000" w:themeColor="text1"/>
              </w:rPr>
              <w:t>Realizowanie wśród uczniów programów profilaktycznych             i promocji zdrowia psychicznego dostosowanych do potrzeb indywidualnych                  i grupowych oraz realizowanych celów profilaktycznych.</w:t>
            </w:r>
          </w:p>
        </w:tc>
        <w:tc>
          <w:tcPr>
            <w:tcW w:w="3315" w:type="dxa"/>
            <w:shd w:val="clear" w:color="auto" w:fill="FFFFFF"/>
            <w:tcMar>
              <w:left w:w="103" w:type="dxa"/>
            </w:tcMar>
          </w:tcPr>
          <w:p w:rsidR="008937A5" w:rsidRPr="00F927C0" w:rsidRDefault="008937A5" w:rsidP="003D5D54">
            <w:pPr>
              <w:spacing w:after="0" w:line="240" w:lineRule="auto"/>
              <w:jc w:val="both"/>
              <w:rPr>
                <w:color w:val="000000" w:themeColor="text1"/>
              </w:rPr>
            </w:pPr>
            <w:r w:rsidRPr="00F927C0">
              <w:rPr>
                <w:color w:val="000000" w:themeColor="text1"/>
              </w:rPr>
              <w:t>Współpraca z pełnomocnikiem ds. profilaktyki i rozwiązywania problemów alkoholowych.</w:t>
            </w:r>
          </w:p>
          <w:p w:rsidR="008937A5" w:rsidRPr="00F927C0" w:rsidRDefault="008937A5" w:rsidP="003D5D54">
            <w:pPr>
              <w:spacing w:after="0" w:line="240" w:lineRule="auto"/>
              <w:rPr>
                <w:color w:val="000000" w:themeColor="text1"/>
              </w:rPr>
            </w:pPr>
            <w:r w:rsidRPr="00F927C0">
              <w:rPr>
                <w:color w:val="000000" w:themeColor="text1"/>
              </w:rPr>
              <w:t xml:space="preserve">Wybór programów profilaktycznych. </w:t>
            </w:r>
          </w:p>
        </w:tc>
        <w:tc>
          <w:tcPr>
            <w:tcW w:w="2026"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t xml:space="preserve">I </w:t>
            </w:r>
            <w:proofErr w:type="spellStart"/>
            <w:r w:rsidRPr="00F927C0">
              <w:rPr>
                <w:color w:val="000000" w:themeColor="text1"/>
              </w:rPr>
              <w:t>i</w:t>
            </w:r>
            <w:proofErr w:type="spellEnd"/>
            <w:r w:rsidRPr="00F927C0">
              <w:rPr>
                <w:color w:val="000000" w:themeColor="text1"/>
              </w:rPr>
              <w:t xml:space="preserve"> II półrocze</w:t>
            </w:r>
          </w:p>
        </w:tc>
        <w:tc>
          <w:tcPr>
            <w:tcW w:w="2874"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t>pedagodzy</w:t>
            </w:r>
          </w:p>
        </w:tc>
      </w:tr>
      <w:tr w:rsidR="008937A5" w:rsidRPr="00F927C0" w:rsidTr="003D5D54">
        <w:trPr>
          <w:trHeight w:val="657"/>
        </w:trPr>
        <w:tc>
          <w:tcPr>
            <w:tcW w:w="2842" w:type="dxa"/>
            <w:shd w:val="clear" w:color="auto" w:fill="948A54"/>
            <w:tcMar>
              <w:left w:w="103" w:type="dxa"/>
            </w:tcMar>
          </w:tcPr>
          <w:p w:rsidR="008937A5" w:rsidRPr="00F927C0" w:rsidRDefault="008937A5" w:rsidP="003D5D54">
            <w:pPr>
              <w:widowControl w:val="0"/>
              <w:suppressAutoHyphens/>
              <w:spacing w:after="0" w:line="240" w:lineRule="auto"/>
              <w:ind w:left="0"/>
              <w:rPr>
                <w:color w:val="000000" w:themeColor="text1"/>
                <w:highlight w:val="lightGray"/>
              </w:rPr>
            </w:pPr>
          </w:p>
        </w:tc>
        <w:tc>
          <w:tcPr>
            <w:tcW w:w="3315" w:type="dxa"/>
            <w:shd w:val="clear" w:color="auto" w:fill="948A54"/>
            <w:tcMar>
              <w:left w:w="103" w:type="dxa"/>
            </w:tcMar>
          </w:tcPr>
          <w:p w:rsidR="008937A5" w:rsidRPr="00F927C0" w:rsidRDefault="008937A5" w:rsidP="003D5D54">
            <w:pPr>
              <w:widowControl w:val="0"/>
              <w:suppressAutoHyphens/>
              <w:spacing w:after="0" w:line="240" w:lineRule="auto"/>
              <w:ind w:left="0"/>
              <w:rPr>
                <w:b/>
                <w:bCs/>
                <w:color w:val="000000" w:themeColor="text1"/>
              </w:rPr>
            </w:pPr>
            <w:r w:rsidRPr="00F927C0">
              <w:rPr>
                <w:b/>
                <w:bCs/>
                <w:color w:val="000000" w:themeColor="text1"/>
              </w:rPr>
              <w:t xml:space="preserve">   SFERA EMOCJONALNA</w:t>
            </w:r>
          </w:p>
          <w:p w:rsidR="008937A5" w:rsidRPr="00F927C0" w:rsidRDefault="008937A5" w:rsidP="003D5D54">
            <w:pPr>
              <w:widowControl w:val="0"/>
              <w:suppressAutoHyphens/>
              <w:spacing w:after="0" w:line="240" w:lineRule="auto"/>
              <w:ind w:left="0"/>
              <w:rPr>
                <w:b/>
                <w:bCs/>
                <w:color w:val="000000" w:themeColor="text1"/>
              </w:rPr>
            </w:pPr>
            <w:r w:rsidRPr="00F927C0">
              <w:rPr>
                <w:b/>
                <w:bCs/>
                <w:color w:val="000000" w:themeColor="text1"/>
              </w:rPr>
              <w:t xml:space="preserve"> Indywidualny rozwój ucznia</w:t>
            </w:r>
          </w:p>
        </w:tc>
        <w:tc>
          <w:tcPr>
            <w:tcW w:w="2026" w:type="dxa"/>
            <w:shd w:val="clear" w:color="auto" w:fill="948A54"/>
            <w:tcMar>
              <w:left w:w="103" w:type="dxa"/>
            </w:tcMar>
          </w:tcPr>
          <w:p w:rsidR="008937A5" w:rsidRPr="00F927C0" w:rsidRDefault="008937A5" w:rsidP="003D5D54">
            <w:pPr>
              <w:widowControl w:val="0"/>
              <w:suppressAutoHyphens/>
              <w:spacing w:after="0" w:line="240" w:lineRule="auto"/>
              <w:ind w:left="0"/>
              <w:rPr>
                <w:color w:val="000000" w:themeColor="text1"/>
                <w:highlight w:val="lightGray"/>
              </w:rPr>
            </w:pPr>
          </w:p>
        </w:tc>
        <w:tc>
          <w:tcPr>
            <w:tcW w:w="2874" w:type="dxa"/>
            <w:shd w:val="clear" w:color="auto" w:fill="948A54"/>
            <w:tcMar>
              <w:left w:w="103" w:type="dxa"/>
            </w:tcMar>
          </w:tcPr>
          <w:p w:rsidR="008937A5" w:rsidRPr="00F927C0" w:rsidRDefault="008937A5" w:rsidP="003D5D54">
            <w:pPr>
              <w:widowControl w:val="0"/>
              <w:suppressAutoHyphens/>
              <w:spacing w:after="0" w:line="240" w:lineRule="auto"/>
              <w:ind w:left="0"/>
              <w:rPr>
                <w:color w:val="000000" w:themeColor="text1"/>
                <w:highlight w:val="lightGray"/>
              </w:rPr>
            </w:pPr>
          </w:p>
        </w:tc>
      </w:tr>
      <w:tr w:rsidR="008937A5" w:rsidRPr="00F927C0" w:rsidTr="003D5D54">
        <w:trPr>
          <w:trHeight w:val="5611"/>
        </w:trPr>
        <w:tc>
          <w:tcPr>
            <w:tcW w:w="2842" w:type="dxa"/>
            <w:tcBorders>
              <w:bottom w:val="single" w:sz="4" w:space="0" w:color="auto"/>
            </w:tcBorders>
            <w:shd w:val="clear" w:color="auto" w:fill="FFFFFF"/>
            <w:tcMar>
              <w:left w:w="103" w:type="dxa"/>
            </w:tcMar>
          </w:tcPr>
          <w:p w:rsidR="008937A5" w:rsidRPr="00F927C0" w:rsidRDefault="008937A5" w:rsidP="003D5D54">
            <w:pPr>
              <w:widowControl w:val="0"/>
              <w:suppressAutoHyphens/>
              <w:spacing w:after="0" w:line="240" w:lineRule="auto"/>
              <w:ind w:left="45" w:right="96"/>
              <w:rPr>
                <w:b/>
                <w:color w:val="000000" w:themeColor="text1"/>
              </w:rPr>
            </w:pPr>
            <w:r w:rsidRPr="00F927C0">
              <w:rPr>
                <w:b/>
                <w:color w:val="000000" w:themeColor="text1"/>
              </w:rPr>
              <w:t>Budowanie pozytywnych relacji interpersonalnych w środowisku szkolnym</w:t>
            </w:r>
            <w:r w:rsidRPr="00F927C0">
              <w:rPr>
                <w:b/>
                <w:color w:val="000000" w:themeColor="text1"/>
              </w:rPr>
              <w:softHyphen/>
            </w:r>
            <w:r w:rsidRPr="00F927C0">
              <w:rPr>
                <w:b/>
                <w:color w:val="000000" w:themeColor="text1"/>
              </w:rPr>
              <w:softHyphen/>
            </w:r>
            <w:r w:rsidRPr="00F927C0">
              <w:rPr>
                <w:b/>
                <w:color w:val="000000" w:themeColor="text1"/>
              </w:rPr>
              <w:softHyphen/>
            </w:r>
            <w:r w:rsidRPr="00F927C0">
              <w:rPr>
                <w:b/>
                <w:color w:val="000000" w:themeColor="text1"/>
              </w:rPr>
              <w:softHyphen/>
            </w:r>
            <w:r w:rsidRPr="00F927C0">
              <w:rPr>
                <w:b/>
                <w:color w:val="000000" w:themeColor="text1"/>
              </w:rPr>
              <w:softHyphen/>
            </w: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color w:val="000000" w:themeColor="text1"/>
              </w:rPr>
            </w:pPr>
          </w:p>
        </w:tc>
        <w:tc>
          <w:tcPr>
            <w:tcW w:w="3315" w:type="dxa"/>
            <w:tcBorders>
              <w:bottom w:val="single" w:sz="4" w:space="0" w:color="auto"/>
            </w:tcBorders>
            <w:shd w:val="clear" w:color="auto" w:fill="FFFFFF"/>
            <w:tcMar>
              <w:left w:w="103" w:type="dxa"/>
            </w:tcMar>
          </w:tcPr>
          <w:p w:rsidR="008937A5" w:rsidRPr="00F927C0" w:rsidRDefault="008937A5" w:rsidP="003D5D54">
            <w:pPr>
              <w:spacing w:after="0" w:line="240" w:lineRule="auto"/>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 xml:space="preserve">Stwarzanie w szkole atmosfery sprzyjającej zdrowiu psychicznemu. </w:t>
            </w:r>
          </w:p>
          <w:p w:rsidR="008937A5" w:rsidRPr="00F927C0" w:rsidRDefault="008937A5" w:rsidP="003D5D54">
            <w:pPr>
              <w:spacing w:after="0" w:line="240" w:lineRule="auto"/>
              <w:rPr>
                <w:color w:val="000000" w:themeColor="text1"/>
              </w:rPr>
            </w:pPr>
            <w:r w:rsidRPr="00F927C0">
              <w:rPr>
                <w:color w:val="000000" w:themeColor="text1"/>
              </w:rPr>
              <w:t xml:space="preserve">Kształtowanie podstawowych umiejętności osobistych i społecznych (radzenie sobie ze stresem, radzenie sobie z </w:t>
            </w:r>
            <w:proofErr w:type="spellStart"/>
            <w:r w:rsidRPr="00F927C0">
              <w:rPr>
                <w:color w:val="000000" w:themeColor="text1"/>
              </w:rPr>
              <w:t>Covid</w:t>
            </w:r>
            <w:proofErr w:type="spellEnd"/>
            <w:r w:rsidRPr="00F927C0">
              <w:rPr>
                <w:color w:val="000000" w:themeColor="text1"/>
              </w:rPr>
              <w:t>, radzenie sobie dzieci z Ukrainy z sytuacją w ich kraju, ocena samopoczucia, izolacji dzieci, lęki rodziny związane z epidemią, rozwiązywanie własnych problemów, konfliktów, komunikowanie się z innymi, odpowiedzialność za swoje zdrowie, uzależnienia od substancji psychoaktywnych, telefonów, cyberprzemocy, umiejętność szukania pomocy).</w:t>
            </w: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rPr>
                <w:color w:val="000000" w:themeColor="text1"/>
              </w:rPr>
            </w:pPr>
          </w:p>
        </w:tc>
        <w:tc>
          <w:tcPr>
            <w:tcW w:w="2026" w:type="dxa"/>
            <w:tcBorders>
              <w:bottom w:val="single" w:sz="4" w:space="0" w:color="auto"/>
            </w:tcBorders>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rPr>
                <w:color w:val="000000" w:themeColor="text1"/>
              </w:rPr>
            </w:pPr>
            <w:r w:rsidRPr="00F927C0">
              <w:rPr>
                <w:color w:val="000000" w:themeColor="text1"/>
              </w:rPr>
              <w:t xml:space="preserve">I </w:t>
            </w:r>
            <w:proofErr w:type="spellStart"/>
            <w:r w:rsidRPr="00F927C0">
              <w:rPr>
                <w:color w:val="000000" w:themeColor="text1"/>
              </w:rPr>
              <w:t>i</w:t>
            </w:r>
            <w:proofErr w:type="spellEnd"/>
            <w:r w:rsidRPr="00F927C0">
              <w:rPr>
                <w:color w:val="000000" w:themeColor="text1"/>
              </w:rPr>
              <w:t xml:space="preserve"> II półrocze</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 </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widowControl w:val="0"/>
              <w:suppressAutoHyphens/>
              <w:spacing w:after="0" w:line="240" w:lineRule="auto"/>
              <w:ind w:left="44"/>
              <w:rPr>
                <w:color w:val="000000" w:themeColor="text1"/>
              </w:rPr>
            </w:pPr>
          </w:p>
        </w:tc>
        <w:tc>
          <w:tcPr>
            <w:tcW w:w="2874" w:type="dxa"/>
            <w:tcBorders>
              <w:bottom w:val="single" w:sz="4" w:space="0" w:color="auto"/>
            </w:tcBorders>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p>
          <w:p w:rsidR="008937A5" w:rsidRPr="00F927C0" w:rsidRDefault="008937A5" w:rsidP="003D5D54">
            <w:pPr>
              <w:rPr>
                <w:color w:val="000000" w:themeColor="text1"/>
              </w:rPr>
            </w:pPr>
            <w:r w:rsidRPr="00F927C0">
              <w:rPr>
                <w:color w:val="000000" w:themeColor="text1"/>
              </w:rPr>
              <w:t>- zajęcia z wychowawcą oraz wspieranie ze strony pedagogów</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widowControl w:val="0"/>
              <w:suppressAutoHyphens/>
              <w:spacing w:after="0" w:line="240" w:lineRule="auto"/>
              <w:ind w:left="0"/>
              <w:rPr>
                <w:color w:val="000000" w:themeColor="text1"/>
              </w:rPr>
            </w:pPr>
          </w:p>
        </w:tc>
      </w:tr>
      <w:tr w:rsidR="008937A5" w:rsidRPr="00F927C0" w:rsidTr="003D5D54">
        <w:trPr>
          <w:trHeight w:val="2971"/>
        </w:trPr>
        <w:tc>
          <w:tcPr>
            <w:tcW w:w="2842" w:type="dxa"/>
            <w:vMerge w:val="restart"/>
            <w:tcBorders>
              <w:top w:val="single" w:sz="4" w:space="0" w:color="auto"/>
            </w:tcBorders>
            <w:shd w:val="clear" w:color="auto" w:fill="FFFFFF"/>
            <w:tcMar>
              <w:left w:w="103" w:type="dxa"/>
            </w:tcMar>
          </w:tcPr>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ind w:left="0"/>
              <w:rPr>
                <w:color w:val="000000" w:themeColor="text1"/>
              </w:rPr>
            </w:pPr>
          </w:p>
        </w:tc>
        <w:tc>
          <w:tcPr>
            <w:tcW w:w="3315" w:type="dxa"/>
            <w:tcBorders>
              <w:top w:val="single" w:sz="4" w:space="0" w:color="auto"/>
            </w:tcBorders>
            <w:shd w:val="clear" w:color="auto" w:fill="FFFFFF"/>
            <w:tcMar>
              <w:left w:w="103" w:type="dxa"/>
            </w:tcMar>
          </w:tcPr>
          <w:p w:rsidR="008937A5" w:rsidRPr="00F927C0" w:rsidRDefault="008937A5" w:rsidP="003D5D54">
            <w:pPr>
              <w:spacing w:after="0" w:line="240" w:lineRule="auto"/>
              <w:ind w:left="0"/>
              <w:rPr>
                <w:color w:val="000000" w:themeColor="text1"/>
              </w:rPr>
            </w:pPr>
          </w:p>
          <w:p w:rsidR="008937A5" w:rsidRPr="00F927C0" w:rsidRDefault="008937A5" w:rsidP="003D5D54">
            <w:pPr>
              <w:rPr>
                <w:color w:val="000000" w:themeColor="text1"/>
              </w:rPr>
            </w:pPr>
            <w:r w:rsidRPr="00F927C0">
              <w:rPr>
                <w:color w:val="000000" w:themeColor="text1"/>
              </w:rPr>
              <w:t>Stworzenie odpowiedniej atmosfery w klasie międzykulturowej sprzyjającej tolerancji i zrozumienia specjalnych potrzeb ucznia obcokrajowca</w:t>
            </w:r>
          </w:p>
          <w:p w:rsidR="008937A5" w:rsidRPr="00F927C0" w:rsidRDefault="008937A5" w:rsidP="003D5D54">
            <w:pPr>
              <w:tabs>
                <w:tab w:val="left" w:pos="2265"/>
              </w:tabs>
              <w:ind w:left="0"/>
              <w:rPr>
                <w:color w:val="000000" w:themeColor="text1"/>
              </w:rPr>
            </w:pPr>
          </w:p>
        </w:tc>
        <w:tc>
          <w:tcPr>
            <w:tcW w:w="2026" w:type="dxa"/>
            <w:tcBorders>
              <w:top w:val="single" w:sz="4" w:space="0" w:color="auto"/>
            </w:tcBorders>
            <w:shd w:val="clear" w:color="auto" w:fill="FFFFFF"/>
            <w:tcMar>
              <w:left w:w="103" w:type="dxa"/>
            </w:tcMar>
          </w:tcPr>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widowControl w:val="0"/>
              <w:suppressAutoHyphens/>
              <w:spacing w:after="0" w:line="240" w:lineRule="auto"/>
              <w:ind w:left="44"/>
              <w:rPr>
                <w:color w:val="000000" w:themeColor="text1"/>
              </w:rPr>
            </w:pPr>
          </w:p>
        </w:tc>
        <w:tc>
          <w:tcPr>
            <w:tcW w:w="2874" w:type="dxa"/>
            <w:tcBorders>
              <w:top w:val="single" w:sz="4" w:space="0" w:color="auto"/>
            </w:tcBorders>
            <w:shd w:val="clear" w:color="auto" w:fill="FFFFFF"/>
            <w:tcMar>
              <w:left w:w="103" w:type="dxa"/>
            </w:tcMar>
          </w:tcPr>
          <w:p w:rsidR="008937A5" w:rsidRPr="00F927C0" w:rsidRDefault="008937A5" w:rsidP="003D5D54">
            <w:pPr>
              <w:ind w:left="0"/>
              <w:rPr>
                <w:color w:val="000000" w:themeColor="text1"/>
              </w:rPr>
            </w:pPr>
          </w:p>
          <w:p w:rsidR="008937A5" w:rsidRPr="00F927C0" w:rsidRDefault="008937A5" w:rsidP="003D5D54">
            <w:pPr>
              <w:rPr>
                <w:color w:val="000000" w:themeColor="text1"/>
              </w:rPr>
            </w:pPr>
            <w:r w:rsidRPr="00F927C0">
              <w:rPr>
                <w:color w:val="000000" w:themeColor="text1"/>
              </w:rPr>
              <w:t>wychowawcy</w:t>
            </w:r>
          </w:p>
          <w:p w:rsidR="008937A5" w:rsidRPr="00F927C0" w:rsidRDefault="008937A5" w:rsidP="003D5D54">
            <w:pPr>
              <w:ind w:left="0"/>
              <w:rPr>
                <w:color w:val="000000" w:themeColor="text1"/>
              </w:rPr>
            </w:pPr>
            <w:r w:rsidRPr="00F927C0">
              <w:rPr>
                <w:color w:val="000000" w:themeColor="text1"/>
              </w:rPr>
              <w:t>nauczyciele uczący, nauczyciele świetlicy</w:t>
            </w:r>
          </w:p>
          <w:p w:rsidR="008937A5" w:rsidRPr="00F927C0" w:rsidRDefault="008937A5" w:rsidP="003D5D54">
            <w:pPr>
              <w:rPr>
                <w:color w:val="000000" w:themeColor="text1"/>
              </w:rPr>
            </w:pPr>
          </w:p>
          <w:p w:rsidR="008937A5" w:rsidRPr="00F927C0" w:rsidRDefault="008937A5" w:rsidP="003D5D54">
            <w:pPr>
              <w:widowControl w:val="0"/>
              <w:suppressAutoHyphens/>
              <w:spacing w:after="0" w:line="240" w:lineRule="auto"/>
              <w:ind w:left="44"/>
              <w:rPr>
                <w:color w:val="000000" w:themeColor="text1"/>
              </w:rPr>
            </w:pPr>
          </w:p>
          <w:p w:rsidR="008937A5" w:rsidRPr="00F927C0" w:rsidRDefault="008937A5" w:rsidP="003D5D54">
            <w:pPr>
              <w:widowControl w:val="0"/>
              <w:suppressAutoHyphens/>
              <w:spacing w:after="0" w:line="240" w:lineRule="auto"/>
              <w:ind w:left="0"/>
              <w:rPr>
                <w:color w:val="000000" w:themeColor="text1"/>
              </w:rPr>
            </w:pPr>
          </w:p>
        </w:tc>
      </w:tr>
      <w:tr w:rsidR="008937A5" w:rsidRPr="00F927C0" w:rsidTr="003D5D54">
        <w:trPr>
          <w:trHeight w:val="70"/>
        </w:trPr>
        <w:tc>
          <w:tcPr>
            <w:tcW w:w="2842" w:type="dxa"/>
            <w:vMerge/>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p>
        </w:tc>
        <w:tc>
          <w:tcPr>
            <w:tcW w:w="3315" w:type="dxa"/>
            <w:shd w:val="clear" w:color="auto" w:fill="FFFFFF"/>
            <w:tcMar>
              <w:left w:w="103" w:type="dxa"/>
            </w:tcMar>
          </w:tcPr>
          <w:p w:rsidR="008937A5" w:rsidRPr="00F927C0" w:rsidRDefault="008937A5" w:rsidP="003D5D54">
            <w:pPr>
              <w:spacing w:after="0" w:line="240" w:lineRule="auto"/>
              <w:rPr>
                <w:color w:val="000000" w:themeColor="text1"/>
              </w:rPr>
            </w:pPr>
            <w:r w:rsidRPr="00F927C0">
              <w:rPr>
                <w:color w:val="000000" w:themeColor="text1"/>
              </w:rPr>
              <w:t>Budowanie empatii                                   i wzajemnego zaufania jako forma zaradzania konfliktom</w:t>
            </w:r>
          </w:p>
          <w:p w:rsidR="008937A5" w:rsidRPr="00F927C0" w:rsidRDefault="008937A5" w:rsidP="003D5D54">
            <w:pPr>
              <w:widowControl w:val="0"/>
              <w:suppressAutoHyphens/>
              <w:spacing w:after="0" w:line="240" w:lineRule="auto"/>
              <w:ind w:left="0"/>
              <w:rPr>
                <w:color w:val="000000" w:themeColor="text1"/>
              </w:rPr>
            </w:pPr>
          </w:p>
          <w:p w:rsidR="002F3081" w:rsidRPr="00F927C0" w:rsidRDefault="002F3081" w:rsidP="002F3081">
            <w:pPr>
              <w:widowControl w:val="0"/>
              <w:suppressAutoHyphens/>
              <w:spacing w:after="0" w:line="240" w:lineRule="auto"/>
              <w:ind w:left="0"/>
              <w:jc w:val="both"/>
              <w:rPr>
                <w:color w:val="000000" w:themeColor="text1"/>
              </w:rPr>
            </w:pPr>
            <w:r w:rsidRPr="00F927C0">
              <w:rPr>
                <w:color w:val="000000" w:themeColor="text1"/>
              </w:rPr>
              <w:t xml:space="preserve">Uświadamianie rodzicom jaki wpływ na życie i podejmowanie ryzykowanych </w:t>
            </w:r>
            <w:proofErr w:type="spellStart"/>
            <w:r w:rsidRPr="00F927C0">
              <w:rPr>
                <w:color w:val="000000" w:themeColor="text1"/>
              </w:rPr>
              <w:t>zachowań</w:t>
            </w:r>
            <w:proofErr w:type="spellEnd"/>
            <w:r w:rsidRPr="00F927C0">
              <w:rPr>
                <w:color w:val="000000" w:themeColor="text1"/>
              </w:rPr>
              <w:t xml:space="preserve"> przez dzieci ma rodzina i panujące        w niej relacje, zachęcanie do rozmów i spędzania czasu ze swoim dzieckiem.</w:t>
            </w:r>
          </w:p>
        </w:tc>
        <w:tc>
          <w:tcPr>
            <w:tcW w:w="2026" w:type="dxa"/>
            <w:shd w:val="clear" w:color="auto" w:fill="FFFFFF"/>
            <w:tcMar>
              <w:left w:w="103" w:type="dxa"/>
            </w:tcMar>
          </w:tcPr>
          <w:p w:rsidR="008937A5" w:rsidRPr="00F927C0" w:rsidRDefault="008937A5" w:rsidP="003D5D54">
            <w:pPr>
              <w:widowControl w:val="0"/>
              <w:suppressAutoHyphens/>
              <w:spacing w:after="0" w:line="240" w:lineRule="auto"/>
              <w:ind w:left="0"/>
              <w:rPr>
                <w:color w:val="000000" w:themeColor="text1"/>
              </w:rPr>
            </w:pPr>
            <w:r w:rsidRPr="00F927C0">
              <w:rPr>
                <w:color w:val="000000" w:themeColor="text1"/>
              </w:rPr>
              <w:t xml:space="preserve">cały rok </w:t>
            </w:r>
          </w:p>
          <w:p w:rsidR="002F3081" w:rsidRPr="00F927C0" w:rsidRDefault="002F3081" w:rsidP="003D5D54">
            <w:pPr>
              <w:widowControl w:val="0"/>
              <w:suppressAutoHyphens/>
              <w:spacing w:after="0" w:line="240" w:lineRule="auto"/>
              <w:ind w:left="0"/>
              <w:rPr>
                <w:color w:val="000000" w:themeColor="text1"/>
              </w:rPr>
            </w:pPr>
          </w:p>
          <w:p w:rsidR="002F3081" w:rsidRPr="00F927C0" w:rsidRDefault="002F3081" w:rsidP="003D5D54">
            <w:pPr>
              <w:widowControl w:val="0"/>
              <w:suppressAutoHyphens/>
              <w:spacing w:after="0" w:line="240" w:lineRule="auto"/>
              <w:ind w:left="0"/>
              <w:rPr>
                <w:color w:val="000000" w:themeColor="text1"/>
              </w:rPr>
            </w:pPr>
          </w:p>
          <w:p w:rsidR="002F3081" w:rsidRPr="00F927C0" w:rsidRDefault="002F3081" w:rsidP="003D5D54">
            <w:pPr>
              <w:widowControl w:val="0"/>
              <w:suppressAutoHyphens/>
              <w:spacing w:after="0" w:line="240" w:lineRule="auto"/>
              <w:ind w:left="0"/>
              <w:rPr>
                <w:color w:val="000000" w:themeColor="text1"/>
              </w:rPr>
            </w:pPr>
          </w:p>
          <w:p w:rsidR="002F3081" w:rsidRPr="00F927C0" w:rsidRDefault="002F3081" w:rsidP="002F3081">
            <w:pPr>
              <w:widowControl w:val="0"/>
              <w:suppressAutoHyphens/>
              <w:spacing w:after="0" w:line="240" w:lineRule="auto"/>
              <w:ind w:left="0"/>
              <w:rPr>
                <w:color w:val="000000" w:themeColor="text1"/>
              </w:rPr>
            </w:pPr>
            <w:r w:rsidRPr="00F927C0">
              <w:rPr>
                <w:color w:val="000000" w:themeColor="text1"/>
              </w:rPr>
              <w:t>zebrania z rodzicami</w:t>
            </w:r>
          </w:p>
          <w:p w:rsidR="002F3081" w:rsidRPr="00F927C0" w:rsidRDefault="002F3081" w:rsidP="002F3081">
            <w:pPr>
              <w:widowControl w:val="0"/>
              <w:suppressAutoHyphens/>
              <w:spacing w:after="0" w:line="240" w:lineRule="auto"/>
              <w:ind w:left="0"/>
              <w:rPr>
                <w:color w:val="000000" w:themeColor="text1"/>
              </w:rPr>
            </w:pPr>
          </w:p>
          <w:p w:rsidR="002F3081" w:rsidRPr="00F927C0" w:rsidRDefault="002F3081" w:rsidP="002F3081">
            <w:pPr>
              <w:widowControl w:val="0"/>
              <w:suppressAutoHyphens/>
              <w:spacing w:after="0" w:line="240" w:lineRule="auto"/>
              <w:ind w:left="0"/>
              <w:rPr>
                <w:color w:val="000000" w:themeColor="text1"/>
              </w:rPr>
            </w:pPr>
            <w:r w:rsidRPr="00F927C0">
              <w:rPr>
                <w:color w:val="000000" w:themeColor="text1"/>
              </w:rPr>
              <w:t>konsultacje z rodzicami w ramach godzin dostępności</w:t>
            </w:r>
          </w:p>
        </w:tc>
        <w:tc>
          <w:tcPr>
            <w:tcW w:w="2874" w:type="dxa"/>
            <w:shd w:val="clear" w:color="auto" w:fill="FFFFFF"/>
            <w:tcMar>
              <w:left w:w="103" w:type="dxa"/>
            </w:tcMar>
          </w:tcPr>
          <w:p w:rsidR="008937A5" w:rsidRPr="00F927C0" w:rsidRDefault="008937A5" w:rsidP="003D5D54">
            <w:pPr>
              <w:ind w:left="0"/>
              <w:rPr>
                <w:color w:val="000000" w:themeColor="text1"/>
              </w:rPr>
            </w:pPr>
            <w:r w:rsidRPr="00F927C0">
              <w:rPr>
                <w:color w:val="000000" w:themeColor="text1"/>
              </w:rPr>
              <w:t>nauczyciele uczący, nauczyciele świetlicy</w:t>
            </w:r>
          </w:p>
          <w:p w:rsidR="008937A5" w:rsidRPr="00F927C0" w:rsidRDefault="008937A5" w:rsidP="003D5D54">
            <w:pPr>
              <w:widowControl w:val="0"/>
              <w:suppressAutoHyphens/>
              <w:spacing w:after="0" w:line="240" w:lineRule="auto"/>
              <w:ind w:left="44" w:right="524" w:firstLine="708"/>
              <w:rPr>
                <w:color w:val="000000" w:themeColor="text1"/>
              </w:rPr>
            </w:pPr>
          </w:p>
          <w:p w:rsidR="002F3081" w:rsidRPr="00F927C0" w:rsidRDefault="002F3081" w:rsidP="003D5D54">
            <w:pPr>
              <w:widowControl w:val="0"/>
              <w:suppressAutoHyphens/>
              <w:spacing w:after="0" w:line="240" w:lineRule="auto"/>
              <w:ind w:left="44" w:right="524" w:firstLine="708"/>
              <w:rPr>
                <w:color w:val="000000" w:themeColor="text1"/>
              </w:rPr>
            </w:pPr>
          </w:p>
          <w:p w:rsidR="002F3081" w:rsidRPr="00F927C0" w:rsidRDefault="002F3081" w:rsidP="002F3081">
            <w:pPr>
              <w:widowControl w:val="0"/>
              <w:suppressAutoHyphens/>
              <w:spacing w:after="0" w:line="240" w:lineRule="auto"/>
              <w:ind w:left="0" w:right="524" w:firstLine="0"/>
              <w:rPr>
                <w:color w:val="000000" w:themeColor="text1"/>
              </w:rPr>
            </w:pPr>
            <w:r w:rsidRPr="00F927C0">
              <w:rPr>
                <w:color w:val="000000" w:themeColor="text1"/>
              </w:rPr>
              <w:t>wychowawcy</w:t>
            </w:r>
          </w:p>
          <w:p w:rsidR="002F3081" w:rsidRPr="00F927C0" w:rsidRDefault="002F3081" w:rsidP="002F3081">
            <w:pPr>
              <w:widowControl w:val="0"/>
              <w:suppressAutoHyphens/>
              <w:spacing w:after="0" w:line="240" w:lineRule="auto"/>
              <w:ind w:left="0" w:right="524" w:firstLine="0"/>
              <w:rPr>
                <w:color w:val="000000" w:themeColor="text1"/>
              </w:rPr>
            </w:pPr>
          </w:p>
          <w:p w:rsidR="002F3081" w:rsidRPr="00F927C0" w:rsidRDefault="002F3081" w:rsidP="002F3081">
            <w:pPr>
              <w:widowControl w:val="0"/>
              <w:suppressAutoHyphens/>
              <w:spacing w:after="0" w:line="240" w:lineRule="auto"/>
              <w:ind w:left="0" w:right="524" w:firstLine="0"/>
              <w:rPr>
                <w:color w:val="000000" w:themeColor="text1"/>
              </w:rPr>
            </w:pPr>
          </w:p>
          <w:p w:rsidR="002F3081" w:rsidRPr="00F927C0" w:rsidRDefault="002F3081" w:rsidP="002F3081">
            <w:pPr>
              <w:widowControl w:val="0"/>
              <w:suppressAutoHyphens/>
              <w:spacing w:after="0" w:line="240" w:lineRule="auto"/>
              <w:ind w:left="0" w:right="524" w:firstLine="0"/>
              <w:rPr>
                <w:color w:val="000000" w:themeColor="text1"/>
              </w:rPr>
            </w:pPr>
            <w:r w:rsidRPr="00F927C0">
              <w:rPr>
                <w:color w:val="000000" w:themeColor="text1"/>
              </w:rPr>
              <w:t>nauczyciele</w:t>
            </w:r>
          </w:p>
        </w:tc>
      </w:tr>
    </w:tbl>
    <w:p w:rsidR="008937A5" w:rsidRPr="00F927C0" w:rsidRDefault="008937A5" w:rsidP="008937A5">
      <w:pPr>
        <w:spacing w:after="0"/>
        <w:ind w:left="0"/>
        <w:rPr>
          <w:color w:val="000000" w:themeColor="text1"/>
        </w:rPr>
      </w:pPr>
    </w:p>
    <w:p w:rsidR="008937A5" w:rsidRPr="00F927C0" w:rsidRDefault="008937A5" w:rsidP="008937A5">
      <w:pPr>
        <w:spacing w:after="0"/>
        <w:ind w:left="-5"/>
        <w:rPr>
          <w:color w:val="000000" w:themeColor="text1"/>
        </w:rPr>
      </w:pPr>
    </w:p>
    <w:tbl>
      <w:tblPr>
        <w:tblW w:w="11057" w:type="dxa"/>
        <w:tblInd w:w="-7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32"/>
        <w:gridCol w:w="3295"/>
        <w:gridCol w:w="2291"/>
        <w:gridCol w:w="2639"/>
      </w:tblGrid>
      <w:tr w:rsidR="008937A5" w:rsidRPr="00F927C0" w:rsidTr="003D5D54">
        <w:trPr>
          <w:trHeight w:val="160"/>
        </w:trPr>
        <w:tc>
          <w:tcPr>
            <w:tcW w:w="11057" w:type="dxa"/>
            <w:gridSpan w:val="4"/>
            <w:shd w:val="clear" w:color="auto" w:fill="B1B1B1"/>
            <w:tcMar>
              <w:left w:w="103" w:type="dxa"/>
            </w:tcMar>
          </w:tcPr>
          <w:p w:rsidR="008937A5" w:rsidRPr="00F927C0" w:rsidRDefault="008937A5" w:rsidP="003D5D54">
            <w:pPr>
              <w:pStyle w:val="TableParagraph"/>
              <w:spacing w:before="0" w:line="240" w:lineRule="auto"/>
              <w:ind w:left="0" w:hanging="20"/>
              <w:jc w:val="center"/>
              <w:rPr>
                <w:b/>
                <w:color w:val="000000" w:themeColor="text1"/>
                <w:sz w:val="24"/>
                <w:szCs w:val="24"/>
              </w:rPr>
            </w:pPr>
            <w:r w:rsidRPr="00F927C0">
              <w:rPr>
                <w:b/>
                <w:color w:val="000000" w:themeColor="text1"/>
                <w:sz w:val="24"/>
                <w:szCs w:val="24"/>
              </w:rPr>
              <w:t>Sfera psychiczna</w:t>
            </w:r>
          </w:p>
        </w:tc>
      </w:tr>
      <w:tr w:rsidR="008937A5" w:rsidRPr="00F927C0" w:rsidTr="003D5D54">
        <w:trPr>
          <w:trHeight w:val="160"/>
        </w:trPr>
        <w:tc>
          <w:tcPr>
            <w:tcW w:w="11057" w:type="dxa"/>
            <w:gridSpan w:val="4"/>
            <w:shd w:val="clear" w:color="auto" w:fill="B1B1B1"/>
            <w:tcMar>
              <w:left w:w="103" w:type="dxa"/>
            </w:tcMar>
          </w:tcPr>
          <w:p w:rsidR="008937A5" w:rsidRPr="00F927C0" w:rsidRDefault="008937A5" w:rsidP="003D5D54">
            <w:pPr>
              <w:pStyle w:val="Akapitzlist"/>
              <w:spacing w:line="360" w:lineRule="auto"/>
              <w:jc w:val="center"/>
              <w:rPr>
                <w:b/>
                <w:color w:val="000000" w:themeColor="text1"/>
              </w:rPr>
            </w:pPr>
            <w:r w:rsidRPr="00F927C0">
              <w:rPr>
                <w:b/>
                <w:color w:val="000000" w:themeColor="text1"/>
              </w:rPr>
              <w:t>WSPIERANIE  INDYWIDUALNEGO  ROZWOJU  UCZNIA,  STOSOWNIE  DO JEGO  POTRZEB  I  MOŻLIWOŚCI</w:t>
            </w:r>
          </w:p>
        </w:tc>
      </w:tr>
      <w:tr w:rsidR="008937A5" w:rsidRPr="00F927C0" w:rsidTr="003D5D54">
        <w:trPr>
          <w:trHeight w:val="425"/>
        </w:trPr>
        <w:tc>
          <w:tcPr>
            <w:tcW w:w="2832" w:type="dxa"/>
            <w:shd w:val="clear" w:color="auto" w:fill="FFFFFF"/>
            <w:tcMar>
              <w:left w:w="103" w:type="dxa"/>
            </w:tcMar>
          </w:tcPr>
          <w:p w:rsidR="008937A5" w:rsidRPr="00F927C0" w:rsidRDefault="008937A5" w:rsidP="003D5D54">
            <w:pPr>
              <w:pStyle w:val="TableParagraph"/>
              <w:spacing w:before="0" w:line="240" w:lineRule="auto"/>
              <w:ind w:left="45" w:right="56"/>
              <w:rPr>
                <w:b/>
                <w:color w:val="000000" w:themeColor="text1"/>
                <w:sz w:val="24"/>
                <w:szCs w:val="24"/>
              </w:rPr>
            </w:pPr>
            <w:r w:rsidRPr="00F927C0">
              <w:rPr>
                <w:b/>
                <w:color w:val="000000" w:themeColor="text1"/>
                <w:sz w:val="24"/>
                <w:szCs w:val="24"/>
              </w:rPr>
              <w:t xml:space="preserve">Zapoznanie z podstawowymi zasadami bezpieczeństwa, rozwijanie umiejętności reagowania w sytuacjach kryzysowych, </w:t>
            </w:r>
            <w:r w:rsidRPr="00F927C0">
              <w:rPr>
                <w:b/>
                <w:color w:val="000000" w:themeColor="text1"/>
                <w:spacing w:val="-3"/>
                <w:sz w:val="24"/>
                <w:szCs w:val="24"/>
              </w:rPr>
              <w:t xml:space="preserve">niesienia </w:t>
            </w:r>
            <w:r w:rsidRPr="00F927C0">
              <w:rPr>
                <w:b/>
                <w:color w:val="000000" w:themeColor="text1"/>
                <w:sz w:val="24"/>
                <w:szCs w:val="24"/>
              </w:rPr>
              <w:t>pomocy poszkodowanym</w:t>
            </w:r>
          </w:p>
        </w:tc>
        <w:tc>
          <w:tcPr>
            <w:tcW w:w="3295" w:type="dxa"/>
            <w:shd w:val="clear" w:color="auto" w:fill="FFFFFF"/>
            <w:tcMar>
              <w:left w:w="103" w:type="dxa"/>
            </w:tcMar>
          </w:tcPr>
          <w:p w:rsidR="008937A5" w:rsidRPr="00F927C0" w:rsidRDefault="008937A5" w:rsidP="003D5D54">
            <w:pPr>
              <w:pStyle w:val="TableParagraph"/>
              <w:spacing w:before="0" w:line="240" w:lineRule="auto"/>
              <w:ind w:left="45" w:right="66"/>
              <w:rPr>
                <w:color w:val="000000" w:themeColor="text1"/>
                <w:sz w:val="24"/>
                <w:szCs w:val="24"/>
              </w:rPr>
            </w:pPr>
            <w:r w:rsidRPr="00F927C0">
              <w:rPr>
                <w:color w:val="000000" w:themeColor="text1"/>
                <w:sz w:val="24"/>
                <w:szCs w:val="24"/>
              </w:rPr>
              <w:t>Zapoznanie uczniów i egzekwowanie regulaminów i zarządzeń obowiązujących w szkole mających na celu zapewnienie uczniom bezpieczeństwa. Zwrócenie szczególnej uwagi na sytuację epidemiologiczną i przestrzeganie zaleceń w tym zakresie. Pomoc uczniom z Ukrainy</w:t>
            </w:r>
          </w:p>
          <w:p w:rsidR="008937A5" w:rsidRPr="00F927C0" w:rsidRDefault="008937A5" w:rsidP="003D5D54">
            <w:pPr>
              <w:pStyle w:val="TableParagraph"/>
              <w:spacing w:before="0" w:line="240" w:lineRule="auto"/>
              <w:ind w:left="45" w:right="66"/>
              <w:rPr>
                <w:color w:val="000000" w:themeColor="text1"/>
                <w:sz w:val="24"/>
                <w:szCs w:val="24"/>
              </w:rPr>
            </w:pPr>
          </w:p>
          <w:p w:rsidR="008937A5" w:rsidRPr="00F927C0" w:rsidRDefault="008937A5" w:rsidP="003D5D54">
            <w:pPr>
              <w:pStyle w:val="TableParagraph"/>
              <w:spacing w:before="0" w:line="240" w:lineRule="auto"/>
              <w:ind w:left="45" w:right="66"/>
              <w:rPr>
                <w:color w:val="000000" w:themeColor="text1"/>
                <w:sz w:val="24"/>
                <w:szCs w:val="24"/>
              </w:rPr>
            </w:pPr>
            <w:r w:rsidRPr="00F927C0">
              <w:rPr>
                <w:color w:val="000000" w:themeColor="text1"/>
                <w:sz w:val="24"/>
                <w:szCs w:val="24"/>
              </w:rPr>
              <w:t>Eksponowanie na gazetkach numerów alarmowych oraz informacji o osobach i instytucjach, do których można się zwrócić o pomoc w sytuacjach zagrożenia.</w:t>
            </w:r>
          </w:p>
        </w:tc>
        <w:tc>
          <w:tcPr>
            <w:tcW w:w="2291" w:type="dxa"/>
            <w:shd w:val="clear" w:color="auto" w:fill="FFFFFF"/>
            <w:tcMar>
              <w:left w:w="103" w:type="dxa"/>
            </w:tcMar>
          </w:tcPr>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wrzesień</w:t>
            </w: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cały rok</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cały rok</w:t>
            </w:r>
          </w:p>
        </w:tc>
        <w:tc>
          <w:tcPr>
            <w:tcW w:w="2639" w:type="dxa"/>
            <w:shd w:val="clear" w:color="auto" w:fill="FFFFFF"/>
            <w:tcMar>
              <w:left w:w="103" w:type="dxa"/>
            </w:tcMar>
          </w:tcPr>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wychowawcy, nauczyciele,</w:t>
            </w: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pracownicy administracyjni                      i porządkowi.</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pedagodzy</w:t>
            </w:r>
          </w:p>
        </w:tc>
      </w:tr>
      <w:tr w:rsidR="008937A5" w:rsidRPr="00F927C0" w:rsidTr="003D5D54">
        <w:trPr>
          <w:trHeight w:val="934"/>
        </w:trPr>
        <w:tc>
          <w:tcPr>
            <w:tcW w:w="2832" w:type="dxa"/>
            <w:shd w:val="clear" w:color="auto" w:fill="FFFFFF"/>
            <w:tcMar>
              <w:left w:w="103" w:type="dxa"/>
            </w:tcMar>
          </w:tcPr>
          <w:p w:rsidR="008937A5" w:rsidRPr="00F927C0" w:rsidRDefault="008937A5" w:rsidP="003D5D54">
            <w:pPr>
              <w:pStyle w:val="Domylny"/>
              <w:spacing w:line="240" w:lineRule="auto"/>
              <w:rPr>
                <w:color w:val="000000" w:themeColor="text1"/>
                <w:sz w:val="24"/>
                <w:szCs w:val="24"/>
              </w:rPr>
            </w:pPr>
            <w:r w:rsidRPr="00F927C0">
              <w:rPr>
                <w:b/>
                <w:color w:val="000000" w:themeColor="text1"/>
                <w:sz w:val="24"/>
                <w:szCs w:val="24"/>
              </w:rPr>
              <w:lastRenderedPageBreak/>
              <w:t>Zapobieganie uzależnieniom</w:t>
            </w:r>
          </w:p>
        </w:tc>
        <w:tc>
          <w:tcPr>
            <w:tcW w:w="3295" w:type="dxa"/>
            <w:shd w:val="clear" w:color="auto" w:fill="FFFFFF"/>
            <w:tcMar>
              <w:left w:w="103" w:type="dxa"/>
            </w:tcMar>
          </w:tcPr>
          <w:p w:rsidR="008937A5" w:rsidRPr="00F927C0" w:rsidRDefault="008937A5" w:rsidP="003D5D54">
            <w:pPr>
              <w:pStyle w:val="Akapitzlist1"/>
              <w:ind w:left="0"/>
              <w:rPr>
                <w:color w:val="000000" w:themeColor="text1"/>
              </w:rPr>
            </w:pPr>
            <w:r w:rsidRPr="00F927C0">
              <w:rPr>
                <w:color w:val="000000" w:themeColor="text1"/>
              </w:rPr>
              <w:t>Udział uczniów klas IV w Ogólnopolskim Programie Edukacyjnym „Bieg po zdrowie” w zakresie antytytoniowej edukacji zdrowotnej. Wystawa prac na korytarzu szkolnym „Światowy Dzień bez Papierosa”</w:t>
            </w:r>
          </w:p>
          <w:p w:rsidR="008937A5" w:rsidRPr="00F927C0" w:rsidRDefault="008937A5" w:rsidP="003D5D54">
            <w:pPr>
              <w:pStyle w:val="Akapitzlist1"/>
              <w:ind w:left="0"/>
              <w:rPr>
                <w:color w:val="000000" w:themeColor="text1"/>
              </w:rPr>
            </w:pPr>
            <w:r w:rsidRPr="00F927C0">
              <w:rPr>
                <w:color w:val="000000" w:themeColor="text1"/>
              </w:rPr>
              <w:t xml:space="preserve">Lekcje wychowawcze na temat uzależnień Realizacja tematu: </w:t>
            </w:r>
            <w:r w:rsidRPr="00F927C0">
              <w:rPr>
                <w:b/>
                <w:color w:val="000000" w:themeColor="text1"/>
              </w:rPr>
              <w:t>Uzależnienia.</w:t>
            </w:r>
            <w:r w:rsidRPr="00F927C0">
              <w:rPr>
                <w:color w:val="000000" w:themeColor="text1"/>
              </w:rPr>
              <w:t xml:space="preserve"> (Realizacja elementów programu promocji zdrowia – zapis w dzienniku </w:t>
            </w:r>
            <w:proofErr w:type="spellStart"/>
            <w:r w:rsidRPr="00F927C0">
              <w:rPr>
                <w:color w:val="000000" w:themeColor="text1"/>
              </w:rPr>
              <w:t>Librus</w:t>
            </w:r>
            <w:proofErr w:type="spellEnd"/>
            <w:r w:rsidRPr="00F927C0">
              <w:rPr>
                <w:color w:val="000000" w:themeColor="text1"/>
              </w:rPr>
              <w:t>, zmieszczenie informacji w teczce Promocja Zdrowia)</w:t>
            </w:r>
          </w:p>
          <w:p w:rsidR="008937A5" w:rsidRPr="00F927C0" w:rsidRDefault="008937A5" w:rsidP="003D5D54">
            <w:pPr>
              <w:ind w:left="0"/>
              <w:rPr>
                <w:color w:val="000000" w:themeColor="text1"/>
              </w:rPr>
            </w:pPr>
          </w:p>
        </w:tc>
        <w:tc>
          <w:tcPr>
            <w:tcW w:w="2291"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t>maj</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r w:rsidRPr="00F927C0">
              <w:rPr>
                <w:color w:val="000000" w:themeColor="text1"/>
              </w:rPr>
              <w:t>zgodnie z planem godzin wychowawczych ,</w:t>
            </w:r>
          </w:p>
          <w:p w:rsidR="008937A5" w:rsidRPr="00F927C0" w:rsidRDefault="008937A5" w:rsidP="003D5D54">
            <w:pPr>
              <w:rPr>
                <w:color w:val="000000" w:themeColor="text1"/>
              </w:rPr>
            </w:pPr>
            <w:r w:rsidRPr="00F927C0">
              <w:rPr>
                <w:color w:val="000000" w:themeColor="text1"/>
              </w:rPr>
              <w:t>zgodnie z planem zajęć edukacji informatycznej.</w:t>
            </w:r>
          </w:p>
          <w:p w:rsidR="008937A5" w:rsidRPr="00F927C0" w:rsidRDefault="008937A5" w:rsidP="003D5D54">
            <w:pPr>
              <w:pStyle w:val="TableParagraph"/>
              <w:spacing w:before="0" w:line="240" w:lineRule="auto"/>
              <w:rPr>
                <w:color w:val="000000" w:themeColor="text1"/>
                <w:sz w:val="24"/>
                <w:szCs w:val="24"/>
              </w:rPr>
            </w:pPr>
          </w:p>
        </w:tc>
        <w:tc>
          <w:tcPr>
            <w:tcW w:w="2639"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t xml:space="preserve">nauczyciele wychowawcy klas IV, koordynator projektu </w:t>
            </w:r>
            <w:proofErr w:type="spellStart"/>
            <w:r w:rsidRPr="00F927C0">
              <w:rPr>
                <w:color w:val="000000" w:themeColor="text1"/>
              </w:rPr>
              <w:t>M.Kozioł</w:t>
            </w:r>
            <w:proofErr w:type="spellEnd"/>
            <w:r w:rsidRPr="00F927C0">
              <w:rPr>
                <w:color w:val="000000" w:themeColor="text1"/>
              </w:rPr>
              <w:t xml:space="preserve"> – Skrzypczak </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nauczyciele wychowawcy kl. IV – VIII</w:t>
            </w:r>
          </w:p>
          <w:p w:rsidR="008937A5" w:rsidRPr="00F927C0" w:rsidRDefault="008937A5" w:rsidP="003D5D54">
            <w:pPr>
              <w:ind w:left="0"/>
              <w:rPr>
                <w:color w:val="000000" w:themeColor="text1"/>
              </w:rPr>
            </w:pPr>
            <w:r w:rsidRPr="00F927C0">
              <w:rPr>
                <w:color w:val="000000" w:themeColor="text1"/>
              </w:rPr>
              <w:t>nauczyciele kl. II-III</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pStyle w:val="TableParagraph"/>
              <w:spacing w:before="0" w:line="240" w:lineRule="auto"/>
              <w:rPr>
                <w:color w:val="000000" w:themeColor="text1"/>
                <w:sz w:val="24"/>
                <w:szCs w:val="24"/>
              </w:rPr>
            </w:pPr>
          </w:p>
        </w:tc>
      </w:tr>
      <w:tr w:rsidR="008937A5" w:rsidRPr="00F927C0" w:rsidTr="003D5D54">
        <w:trPr>
          <w:trHeight w:val="934"/>
        </w:trPr>
        <w:tc>
          <w:tcPr>
            <w:tcW w:w="2832" w:type="dxa"/>
            <w:tcBorders>
              <w:top w:val="single" w:sz="4" w:space="0" w:color="auto"/>
            </w:tcBorders>
            <w:shd w:val="clear" w:color="auto" w:fill="FFFFFF"/>
            <w:tcMar>
              <w:left w:w="103" w:type="dxa"/>
            </w:tcMar>
          </w:tcPr>
          <w:p w:rsidR="008937A5" w:rsidRPr="00F927C0" w:rsidRDefault="008937A5" w:rsidP="003D5D54">
            <w:pPr>
              <w:widowControl w:val="0"/>
              <w:suppressAutoHyphens/>
              <w:spacing w:after="0" w:line="240" w:lineRule="auto"/>
              <w:ind w:left="45" w:right="96"/>
              <w:rPr>
                <w:b/>
                <w:color w:val="000000" w:themeColor="text1"/>
              </w:rPr>
            </w:pPr>
            <w:r w:rsidRPr="00F927C0">
              <w:rPr>
                <w:b/>
                <w:color w:val="000000" w:themeColor="text1"/>
              </w:rPr>
              <w:t>Ochrona i wzmacnianie zdrowia psychicznego dzieci   i młodzieży.</w:t>
            </w: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p w:rsidR="008937A5" w:rsidRPr="00F927C0" w:rsidRDefault="008937A5" w:rsidP="003D5D54">
            <w:pPr>
              <w:widowControl w:val="0"/>
              <w:suppressAutoHyphens/>
              <w:spacing w:after="0" w:line="240" w:lineRule="auto"/>
              <w:ind w:left="45" w:right="96"/>
              <w:rPr>
                <w:b/>
                <w:color w:val="000000" w:themeColor="text1"/>
              </w:rPr>
            </w:pPr>
          </w:p>
        </w:tc>
        <w:tc>
          <w:tcPr>
            <w:tcW w:w="3295" w:type="dxa"/>
            <w:shd w:val="clear" w:color="auto" w:fill="FFFFFF"/>
            <w:tcMar>
              <w:left w:w="103" w:type="dxa"/>
            </w:tcMar>
          </w:tcPr>
          <w:p w:rsidR="008937A5" w:rsidRPr="00F927C0" w:rsidRDefault="008937A5" w:rsidP="003D5D54">
            <w:pPr>
              <w:pStyle w:val="Akapitzlist1"/>
              <w:ind w:left="0"/>
              <w:rPr>
                <w:color w:val="000000" w:themeColor="text1"/>
              </w:rPr>
            </w:pPr>
            <w:r w:rsidRPr="00F927C0">
              <w:rPr>
                <w:color w:val="000000" w:themeColor="text1"/>
              </w:rPr>
              <w:t>Przygotowanie gazetki z okazji Światowego Dnia Zdrowia Psychicznego</w:t>
            </w:r>
          </w:p>
          <w:p w:rsidR="008937A5" w:rsidRPr="00F927C0" w:rsidRDefault="008937A5" w:rsidP="003D5D54">
            <w:pPr>
              <w:pStyle w:val="Akapitzlist1"/>
              <w:ind w:left="0"/>
              <w:rPr>
                <w:color w:val="000000" w:themeColor="text1"/>
              </w:rPr>
            </w:pPr>
          </w:p>
          <w:p w:rsidR="008937A5" w:rsidRPr="00F927C0" w:rsidRDefault="008937A5" w:rsidP="003D5D54">
            <w:pPr>
              <w:spacing w:after="0" w:line="240" w:lineRule="auto"/>
              <w:ind w:left="0"/>
              <w:rPr>
                <w:color w:val="000000" w:themeColor="text1"/>
              </w:rPr>
            </w:pPr>
            <w:r w:rsidRPr="00F927C0">
              <w:rPr>
                <w:color w:val="000000" w:themeColor="text1"/>
              </w:rPr>
              <w:t>-Realizacja zajęć profilaktyki zajęć zdrowia psychicznego w klasach 1-3 ,, Po co nam emocje’’( według Programu Edukacyjnego- Uniwersytet Dzieci w Klasie)</w:t>
            </w:r>
          </w:p>
          <w:p w:rsidR="008937A5" w:rsidRPr="00F927C0" w:rsidRDefault="008937A5" w:rsidP="003D5D54">
            <w:pPr>
              <w:spacing w:after="0" w:line="240" w:lineRule="auto"/>
              <w:ind w:left="0"/>
              <w:rPr>
                <w:color w:val="000000" w:themeColor="text1"/>
              </w:rPr>
            </w:pPr>
            <w:r w:rsidRPr="00F927C0">
              <w:rPr>
                <w:color w:val="000000" w:themeColor="text1"/>
              </w:rPr>
              <w:t>- Realizacja zajęć profilaktyki zajęć zdrowia psychicznego w klasach IV,, Emocje’’</w:t>
            </w:r>
          </w:p>
          <w:p w:rsidR="008937A5" w:rsidRPr="00F927C0" w:rsidRDefault="008937A5" w:rsidP="003D5D54">
            <w:pPr>
              <w:spacing w:after="0" w:line="240" w:lineRule="auto"/>
              <w:ind w:left="0"/>
              <w:rPr>
                <w:color w:val="000000" w:themeColor="text1"/>
              </w:rPr>
            </w:pPr>
            <w:r w:rsidRPr="00F927C0">
              <w:rPr>
                <w:color w:val="000000" w:themeColor="text1"/>
              </w:rPr>
              <w:t>- Realizacja zajęć profilaktyki zajęć zdrowia psychicznego w klasach V-VIII, „Zdrowie w głowie’’</w:t>
            </w: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r w:rsidRPr="00F927C0">
              <w:rPr>
                <w:color w:val="000000" w:themeColor="text1"/>
              </w:rPr>
              <w:t>Spotkanie z psychologiem- ochrona i wzmacnianie zdrowia psychicznego dzieci i młodzieży</w:t>
            </w:r>
            <w:r w:rsidR="002F3081" w:rsidRPr="00F927C0">
              <w:rPr>
                <w:color w:val="000000" w:themeColor="text1"/>
              </w:rPr>
              <w:t>.</w:t>
            </w: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Moje zdrowie psychiczne:</w:t>
            </w:r>
          </w:p>
          <w:p w:rsidR="008937A5" w:rsidRPr="00F927C0" w:rsidRDefault="008937A5" w:rsidP="003D5D54">
            <w:pPr>
              <w:pStyle w:val="Akapitzlist1"/>
              <w:ind w:left="0"/>
              <w:rPr>
                <w:color w:val="000000" w:themeColor="text1"/>
              </w:rPr>
            </w:pPr>
            <w:r w:rsidRPr="00F927C0">
              <w:rPr>
                <w:color w:val="000000" w:themeColor="text1"/>
              </w:rPr>
              <w:t>- zadbaj o sen i wypoczynek</w:t>
            </w:r>
          </w:p>
          <w:p w:rsidR="008937A5" w:rsidRPr="00F927C0" w:rsidRDefault="008937A5" w:rsidP="003D5D54">
            <w:pPr>
              <w:pStyle w:val="Akapitzlist1"/>
              <w:ind w:left="0"/>
              <w:rPr>
                <w:color w:val="000000" w:themeColor="text1"/>
              </w:rPr>
            </w:pPr>
            <w:r w:rsidRPr="00F927C0">
              <w:rPr>
                <w:color w:val="000000" w:themeColor="text1"/>
              </w:rPr>
              <w:t>- myśl pozytywnie i śmiej się.</w:t>
            </w:r>
          </w:p>
        </w:tc>
        <w:tc>
          <w:tcPr>
            <w:tcW w:w="2291"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t>10 października</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r w:rsidRPr="00F927C0">
              <w:rPr>
                <w:color w:val="000000" w:themeColor="text1"/>
              </w:rPr>
              <w:t xml:space="preserve">I </w:t>
            </w:r>
            <w:proofErr w:type="spellStart"/>
            <w:r w:rsidRPr="00F927C0">
              <w:rPr>
                <w:color w:val="000000" w:themeColor="text1"/>
              </w:rPr>
              <w:t>i</w:t>
            </w:r>
            <w:proofErr w:type="spellEnd"/>
            <w:r w:rsidRPr="00F927C0">
              <w:rPr>
                <w:color w:val="000000" w:themeColor="text1"/>
              </w:rPr>
              <w:t xml:space="preserve"> II półrocze</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r w:rsidRPr="00F927C0">
              <w:rPr>
                <w:color w:val="000000" w:themeColor="text1"/>
              </w:rPr>
              <w:t xml:space="preserve">I </w:t>
            </w:r>
            <w:proofErr w:type="spellStart"/>
            <w:r w:rsidRPr="00F927C0">
              <w:rPr>
                <w:color w:val="000000" w:themeColor="text1"/>
              </w:rPr>
              <w:t>i</w:t>
            </w:r>
            <w:proofErr w:type="spellEnd"/>
            <w:r w:rsidRPr="00F927C0">
              <w:rPr>
                <w:color w:val="000000" w:themeColor="text1"/>
              </w:rPr>
              <w:t xml:space="preserve"> II półrocze</w:t>
            </w: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I </w:t>
            </w:r>
            <w:proofErr w:type="spellStart"/>
            <w:r w:rsidRPr="00F927C0">
              <w:rPr>
                <w:color w:val="000000" w:themeColor="text1"/>
              </w:rPr>
              <w:t>i</w:t>
            </w:r>
            <w:proofErr w:type="spellEnd"/>
            <w:r w:rsidRPr="00F927C0">
              <w:rPr>
                <w:color w:val="000000" w:themeColor="text1"/>
              </w:rPr>
              <w:t xml:space="preserve"> II półrocze </w:t>
            </w:r>
          </w:p>
        </w:tc>
        <w:tc>
          <w:tcPr>
            <w:tcW w:w="2639" w:type="dxa"/>
            <w:shd w:val="clear" w:color="auto" w:fill="FFFFFF"/>
            <w:tcMar>
              <w:left w:w="103" w:type="dxa"/>
            </w:tcMar>
          </w:tcPr>
          <w:p w:rsidR="008937A5" w:rsidRPr="00F927C0" w:rsidRDefault="008937A5" w:rsidP="003D5D54">
            <w:pPr>
              <w:rPr>
                <w:color w:val="000000" w:themeColor="text1"/>
              </w:rPr>
            </w:pPr>
            <w:r w:rsidRPr="00F927C0">
              <w:rPr>
                <w:color w:val="000000" w:themeColor="text1"/>
              </w:rPr>
              <w:t>Zespół specjalistów</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r w:rsidRPr="00F927C0">
              <w:rPr>
                <w:color w:val="000000" w:themeColor="text1"/>
              </w:rPr>
              <w:t>Zajęcia z pedagogiem</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r w:rsidRPr="00F927C0">
              <w:rPr>
                <w:color w:val="000000" w:themeColor="text1"/>
              </w:rPr>
              <w:t>Psycholog PPP</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r w:rsidRPr="00F927C0">
              <w:rPr>
                <w:color w:val="000000" w:themeColor="text1"/>
              </w:rPr>
              <w:t>Zajęcia z wychowawcą</w:t>
            </w:r>
          </w:p>
        </w:tc>
      </w:tr>
      <w:tr w:rsidR="008937A5" w:rsidRPr="00F927C0" w:rsidTr="003D5D54">
        <w:trPr>
          <w:trHeight w:val="2036"/>
        </w:trPr>
        <w:tc>
          <w:tcPr>
            <w:tcW w:w="2832" w:type="dxa"/>
            <w:shd w:val="clear" w:color="auto" w:fill="FFFFFF"/>
            <w:tcMar>
              <w:left w:w="103" w:type="dxa"/>
            </w:tcMar>
          </w:tcPr>
          <w:p w:rsidR="008937A5" w:rsidRPr="00F927C0" w:rsidRDefault="008937A5" w:rsidP="003D5D54">
            <w:pPr>
              <w:pStyle w:val="TableParagraph"/>
              <w:spacing w:before="0" w:line="240" w:lineRule="auto"/>
              <w:ind w:left="45" w:right="162"/>
              <w:rPr>
                <w:b/>
                <w:bCs/>
                <w:color w:val="000000" w:themeColor="text1"/>
                <w:sz w:val="24"/>
                <w:szCs w:val="24"/>
              </w:rPr>
            </w:pPr>
            <w:r w:rsidRPr="00F927C0">
              <w:rPr>
                <w:b/>
                <w:bCs/>
                <w:color w:val="000000" w:themeColor="text1"/>
                <w:sz w:val="24"/>
                <w:szCs w:val="24"/>
              </w:rPr>
              <w:t>Dbanie o bezpieczeństwo</w:t>
            </w:r>
          </w:p>
        </w:tc>
        <w:tc>
          <w:tcPr>
            <w:tcW w:w="3295" w:type="dxa"/>
            <w:shd w:val="clear" w:color="auto" w:fill="FFFFFF"/>
            <w:tcMar>
              <w:left w:w="103" w:type="dxa"/>
            </w:tcMar>
          </w:tcPr>
          <w:p w:rsidR="008937A5" w:rsidRPr="00F927C0" w:rsidRDefault="008937A5" w:rsidP="003D5D54">
            <w:pPr>
              <w:spacing w:after="0" w:line="240" w:lineRule="auto"/>
              <w:rPr>
                <w:color w:val="000000" w:themeColor="text1"/>
              </w:rPr>
            </w:pPr>
            <w:r w:rsidRPr="00F927C0">
              <w:rPr>
                <w:color w:val="000000" w:themeColor="text1"/>
              </w:rPr>
              <w:t xml:space="preserve">Pogadanki na godzinach wychowawczych na temat dbania o bezpieczeństwo własne i innych osób. Realizacja tematów lekcji:. Bezpieczne ferie zimowe, Bezpieczna droga do szkoły, </w:t>
            </w:r>
            <w:r w:rsidRPr="00F927C0">
              <w:rPr>
                <w:color w:val="000000" w:themeColor="text1"/>
              </w:rPr>
              <w:lastRenderedPageBreak/>
              <w:t>Bezpieczne wakacje.</w:t>
            </w:r>
          </w:p>
          <w:p w:rsidR="008937A5" w:rsidRPr="00F927C0" w:rsidRDefault="008937A5" w:rsidP="003D5D54">
            <w:pPr>
              <w:spacing w:after="0" w:line="240" w:lineRule="auto"/>
              <w:ind w:left="332"/>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 xml:space="preserve">Stosowanie i przestrzeganie zasad bezpieczeństwa w czasie trwania pandemii. Realizacja tematu: </w:t>
            </w:r>
            <w:r w:rsidRPr="00F927C0">
              <w:rPr>
                <w:b/>
                <w:color w:val="000000" w:themeColor="text1"/>
              </w:rPr>
              <w:t xml:space="preserve">Zapoznanie uczniów z Regulaminem szczegółowych rozwiązań, bezpieczeństwa i funkcjonowania szkoły w czasie pandemii. </w:t>
            </w:r>
          </w:p>
          <w:p w:rsidR="008937A5" w:rsidRPr="00F927C0" w:rsidRDefault="008937A5" w:rsidP="003D5D54">
            <w:pPr>
              <w:spacing w:after="0" w:line="240" w:lineRule="auto"/>
              <w:rPr>
                <w:color w:val="000000" w:themeColor="text1"/>
              </w:rPr>
            </w:pPr>
            <w:r w:rsidRPr="00F927C0">
              <w:rPr>
                <w:color w:val="000000" w:themeColor="text1"/>
              </w:rPr>
              <w:t xml:space="preserve">(Realizacja elementów programu promocji zdrowia – zapis w dzienniku </w:t>
            </w:r>
            <w:proofErr w:type="spellStart"/>
            <w:r w:rsidRPr="00F927C0">
              <w:rPr>
                <w:color w:val="000000" w:themeColor="text1"/>
              </w:rPr>
              <w:t>Librus</w:t>
            </w:r>
            <w:proofErr w:type="spellEnd"/>
            <w:r w:rsidRPr="00F927C0">
              <w:rPr>
                <w:color w:val="000000" w:themeColor="text1"/>
              </w:rPr>
              <w:t>, zmieszczenie informacji w teczce Promocja Zdrowia).</w:t>
            </w: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 xml:space="preserve">Udział w ogólnopolskim programie „Akademia Bezpiecznego Puchatka”. Program obejmuje tematykę związaną z bezpieczeństwem dzieci w czterech sferach: na drodze, w domu, w szkole, w Internecie. Zapis w dzienniku </w:t>
            </w:r>
            <w:proofErr w:type="spellStart"/>
            <w:r w:rsidRPr="00F927C0">
              <w:rPr>
                <w:color w:val="000000" w:themeColor="text1"/>
              </w:rPr>
              <w:t>Librus</w:t>
            </w:r>
            <w:proofErr w:type="spellEnd"/>
            <w:r w:rsidRPr="00F927C0">
              <w:rPr>
                <w:color w:val="000000" w:themeColor="text1"/>
              </w:rPr>
              <w:t>, zmieszczenie informacji w teczce Promocja Zdrowia).</w:t>
            </w:r>
          </w:p>
          <w:p w:rsidR="008937A5" w:rsidRPr="00F927C0" w:rsidRDefault="008937A5" w:rsidP="003D5D54">
            <w:pPr>
              <w:spacing w:after="0" w:line="240" w:lineRule="auto"/>
              <w:ind w:left="332"/>
              <w:rPr>
                <w:color w:val="000000" w:themeColor="text1"/>
              </w:rPr>
            </w:pPr>
          </w:p>
          <w:p w:rsidR="008937A5" w:rsidRPr="00F927C0" w:rsidRDefault="008937A5" w:rsidP="003D5D54">
            <w:pPr>
              <w:spacing w:after="0" w:line="240" w:lineRule="auto"/>
              <w:ind w:left="332"/>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Zapoznanie z zasadami udzielania pierwszej pomocy przedmedycznej.</w:t>
            </w: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rPr>
                <w:color w:val="000000" w:themeColor="text1"/>
              </w:rPr>
            </w:pPr>
            <w:r w:rsidRPr="00F927C0">
              <w:rPr>
                <w:color w:val="000000" w:themeColor="text1"/>
              </w:rPr>
              <w:t>Przeprowadzenie próbnej ewakuacji przeciwpożarowej</w:t>
            </w:r>
          </w:p>
          <w:p w:rsidR="008937A5" w:rsidRPr="00F927C0" w:rsidRDefault="008937A5" w:rsidP="003D5D54">
            <w:pPr>
              <w:spacing w:after="0" w:line="240" w:lineRule="auto"/>
              <w:ind w:left="332"/>
              <w:rPr>
                <w:color w:val="000000" w:themeColor="text1"/>
              </w:rPr>
            </w:pPr>
            <w:r w:rsidRPr="00F927C0">
              <w:rPr>
                <w:color w:val="000000" w:themeColor="text1"/>
              </w:rPr>
              <w:t xml:space="preserve"> </w:t>
            </w:r>
          </w:p>
          <w:p w:rsidR="008937A5" w:rsidRPr="00F927C0" w:rsidRDefault="008937A5" w:rsidP="003D5D54">
            <w:pPr>
              <w:spacing w:after="0" w:line="240" w:lineRule="auto"/>
              <w:ind w:left="332"/>
              <w:rPr>
                <w:color w:val="000000" w:themeColor="text1"/>
              </w:rPr>
            </w:pPr>
          </w:p>
          <w:p w:rsidR="008937A5" w:rsidRPr="00F927C0" w:rsidRDefault="008937A5" w:rsidP="003D5D54">
            <w:pPr>
              <w:spacing w:after="0" w:line="240" w:lineRule="auto"/>
              <w:ind w:left="332"/>
              <w:rPr>
                <w:color w:val="000000" w:themeColor="text1"/>
              </w:rPr>
            </w:pPr>
          </w:p>
          <w:p w:rsidR="008937A5" w:rsidRPr="00F927C0" w:rsidRDefault="008937A5" w:rsidP="003D5D54">
            <w:pPr>
              <w:spacing w:after="0" w:line="240" w:lineRule="auto"/>
              <w:ind w:left="0"/>
              <w:rPr>
                <w:color w:val="000000" w:themeColor="text1"/>
              </w:rPr>
            </w:pPr>
            <w:r w:rsidRPr="00F927C0">
              <w:rPr>
                <w:color w:val="000000" w:themeColor="text1"/>
              </w:rPr>
              <w:t>Przygotowanie uczniów do egzaminu na Kartę Rowerową.</w:t>
            </w:r>
          </w:p>
          <w:p w:rsidR="008937A5" w:rsidRPr="00F927C0" w:rsidRDefault="008937A5" w:rsidP="003D5D54">
            <w:pPr>
              <w:spacing w:after="0" w:line="240" w:lineRule="auto"/>
              <w:ind w:left="332"/>
              <w:rPr>
                <w:color w:val="000000" w:themeColor="text1"/>
              </w:rPr>
            </w:pPr>
          </w:p>
          <w:p w:rsidR="008937A5" w:rsidRPr="00F927C0" w:rsidRDefault="008937A5" w:rsidP="003D5D54">
            <w:pPr>
              <w:pStyle w:val="TableParagraph"/>
              <w:spacing w:before="0" w:line="240" w:lineRule="auto"/>
              <w:ind w:left="45" w:right="128"/>
              <w:rPr>
                <w:color w:val="000000" w:themeColor="text1"/>
                <w:sz w:val="24"/>
                <w:szCs w:val="24"/>
              </w:rPr>
            </w:pPr>
          </w:p>
        </w:tc>
        <w:tc>
          <w:tcPr>
            <w:tcW w:w="2291" w:type="dxa"/>
            <w:shd w:val="clear" w:color="auto" w:fill="FFFFFF"/>
            <w:tcMar>
              <w:left w:w="103" w:type="dxa"/>
            </w:tcMar>
          </w:tcPr>
          <w:p w:rsidR="008937A5" w:rsidRPr="00F927C0" w:rsidRDefault="008937A5" w:rsidP="003D5D54">
            <w:pPr>
              <w:rPr>
                <w:color w:val="000000" w:themeColor="text1"/>
                <w:szCs w:val="20"/>
              </w:rPr>
            </w:pPr>
            <w:r w:rsidRPr="00F927C0">
              <w:rPr>
                <w:color w:val="000000" w:themeColor="text1"/>
                <w:szCs w:val="20"/>
              </w:rPr>
              <w:lastRenderedPageBreak/>
              <w:t>cały rok szkolny</w:t>
            </w:r>
          </w:p>
          <w:p w:rsidR="008937A5" w:rsidRPr="00F927C0" w:rsidRDefault="008937A5" w:rsidP="003D5D54">
            <w:pPr>
              <w:rPr>
                <w:color w:val="000000" w:themeColor="text1"/>
                <w:sz w:val="14"/>
                <w:szCs w:val="14"/>
              </w:rPr>
            </w:pPr>
          </w:p>
          <w:p w:rsidR="008937A5" w:rsidRPr="00F927C0" w:rsidRDefault="008937A5" w:rsidP="003D5D54">
            <w:pPr>
              <w:ind w:left="0"/>
              <w:rPr>
                <w:color w:val="000000" w:themeColor="text1"/>
                <w:szCs w:val="20"/>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Według potrzeb</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wrzesień - czerwiec</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Luty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I półrocze </w:t>
            </w:r>
          </w:p>
          <w:p w:rsidR="008937A5" w:rsidRPr="00F927C0" w:rsidRDefault="008937A5" w:rsidP="003D5D54">
            <w:pPr>
              <w:ind w:left="0"/>
              <w:rPr>
                <w:color w:val="000000" w:themeColor="text1"/>
              </w:rPr>
            </w:pPr>
            <w:r w:rsidRPr="00F927C0">
              <w:rPr>
                <w:color w:val="000000" w:themeColor="text1"/>
              </w:rPr>
              <w:t>II półrocze</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 xml:space="preserve">II półrocze </w:t>
            </w:r>
          </w:p>
        </w:tc>
        <w:tc>
          <w:tcPr>
            <w:tcW w:w="2639" w:type="dxa"/>
            <w:shd w:val="clear" w:color="auto" w:fill="FFFFFF"/>
            <w:tcMar>
              <w:left w:w="103" w:type="dxa"/>
            </w:tcMar>
          </w:tcPr>
          <w:p w:rsidR="008937A5" w:rsidRPr="00F927C0" w:rsidRDefault="008937A5" w:rsidP="003D5D54">
            <w:pPr>
              <w:rPr>
                <w:color w:val="000000" w:themeColor="text1"/>
                <w:szCs w:val="20"/>
              </w:rPr>
            </w:pPr>
            <w:r w:rsidRPr="00F927C0">
              <w:rPr>
                <w:color w:val="000000" w:themeColor="text1"/>
                <w:szCs w:val="20"/>
              </w:rPr>
              <w:lastRenderedPageBreak/>
              <w:t xml:space="preserve">nauczyciele techniki, wychowawcy klas IV-VIII, </w:t>
            </w:r>
          </w:p>
          <w:p w:rsidR="008937A5" w:rsidRPr="00F927C0" w:rsidRDefault="008937A5" w:rsidP="003D5D54">
            <w:pPr>
              <w:rPr>
                <w:color w:val="000000" w:themeColor="text1"/>
                <w:szCs w:val="20"/>
              </w:rPr>
            </w:pPr>
            <w:r w:rsidRPr="00F927C0">
              <w:rPr>
                <w:color w:val="000000" w:themeColor="text1"/>
                <w:szCs w:val="20"/>
              </w:rPr>
              <w:t>nauczyciele klas I-III</w:t>
            </w:r>
          </w:p>
          <w:p w:rsidR="008937A5" w:rsidRPr="00F927C0" w:rsidRDefault="008937A5" w:rsidP="003D5D54">
            <w:pPr>
              <w:rPr>
                <w:color w:val="000000" w:themeColor="text1"/>
                <w:szCs w:val="20"/>
              </w:rPr>
            </w:pPr>
          </w:p>
          <w:p w:rsidR="008937A5" w:rsidRPr="00F927C0" w:rsidRDefault="008937A5" w:rsidP="003D5D54">
            <w:pPr>
              <w:rPr>
                <w:color w:val="000000" w:themeColor="text1"/>
                <w:sz w:val="16"/>
                <w:szCs w:val="16"/>
              </w:rPr>
            </w:pPr>
          </w:p>
          <w:p w:rsidR="008937A5" w:rsidRPr="00F927C0" w:rsidRDefault="008937A5" w:rsidP="003D5D54">
            <w:pPr>
              <w:rPr>
                <w:color w:val="000000" w:themeColor="text1"/>
                <w:sz w:val="16"/>
                <w:szCs w:val="16"/>
              </w:rPr>
            </w:pPr>
          </w:p>
          <w:p w:rsidR="008937A5" w:rsidRPr="00F927C0" w:rsidRDefault="008937A5" w:rsidP="003D5D54">
            <w:pPr>
              <w:rPr>
                <w:color w:val="000000" w:themeColor="text1"/>
                <w:sz w:val="16"/>
                <w:szCs w:val="16"/>
              </w:rPr>
            </w:pPr>
          </w:p>
          <w:p w:rsidR="008937A5" w:rsidRPr="00F927C0" w:rsidRDefault="008937A5" w:rsidP="003D5D54">
            <w:pPr>
              <w:ind w:left="0"/>
              <w:rPr>
                <w:color w:val="000000" w:themeColor="text1"/>
                <w:sz w:val="16"/>
                <w:szCs w:val="16"/>
              </w:rPr>
            </w:pPr>
            <w:r w:rsidRPr="00F927C0">
              <w:rPr>
                <w:color w:val="000000" w:themeColor="text1"/>
                <w:szCs w:val="20"/>
              </w:rPr>
              <w:t>nauczyciele wychowawcy klas IV-VIII, nauczyciele klas I-III</w:t>
            </w:r>
          </w:p>
          <w:p w:rsidR="008937A5" w:rsidRPr="00F927C0" w:rsidRDefault="008937A5" w:rsidP="003D5D54">
            <w:pPr>
              <w:rPr>
                <w:color w:val="000000" w:themeColor="text1"/>
                <w:sz w:val="16"/>
                <w:szCs w:val="16"/>
              </w:rPr>
            </w:pPr>
          </w:p>
          <w:p w:rsidR="008937A5" w:rsidRPr="00F927C0" w:rsidRDefault="008937A5" w:rsidP="003D5D54">
            <w:pPr>
              <w:rPr>
                <w:color w:val="000000" w:themeColor="text1"/>
                <w:sz w:val="16"/>
                <w:szCs w:val="16"/>
              </w:rPr>
            </w:pPr>
          </w:p>
          <w:p w:rsidR="008937A5" w:rsidRPr="00F927C0" w:rsidRDefault="008937A5" w:rsidP="003D5D54">
            <w:pPr>
              <w:rPr>
                <w:color w:val="000000" w:themeColor="text1"/>
                <w:sz w:val="16"/>
                <w:szCs w:val="16"/>
              </w:rPr>
            </w:pPr>
          </w:p>
          <w:p w:rsidR="008937A5" w:rsidRPr="00F927C0" w:rsidRDefault="008937A5" w:rsidP="003D5D54">
            <w:pPr>
              <w:rPr>
                <w:color w:val="000000" w:themeColor="text1"/>
                <w:sz w:val="16"/>
                <w:szCs w:val="16"/>
              </w:rPr>
            </w:pPr>
          </w:p>
          <w:p w:rsidR="008937A5" w:rsidRPr="00F927C0" w:rsidRDefault="008937A5" w:rsidP="003D5D54">
            <w:pPr>
              <w:rPr>
                <w:color w:val="000000" w:themeColor="text1"/>
                <w:sz w:val="16"/>
                <w:szCs w:val="16"/>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r w:rsidRPr="00F927C0">
              <w:rPr>
                <w:color w:val="000000" w:themeColor="text1"/>
                <w:szCs w:val="20"/>
              </w:rPr>
              <w:t>wychowawcy klas pierwszych</w:t>
            </w: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r w:rsidRPr="00F927C0">
              <w:rPr>
                <w:color w:val="000000" w:themeColor="text1"/>
                <w:szCs w:val="20"/>
              </w:rPr>
              <w:t xml:space="preserve">nauczyciele klas I, </w:t>
            </w:r>
            <w:r w:rsidRPr="00F927C0">
              <w:rPr>
                <w:color w:val="000000" w:themeColor="text1"/>
              </w:rPr>
              <w:t xml:space="preserve">nauczyciel edukacji dla bezpieczeństwa A. Bujok, S. </w:t>
            </w:r>
            <w:proofErr w:type="spellStart"/>
            <w:r w:rsidRPr="00F927C0">
              <w:rPr>
                <w:color w:val="000000" w:themeColor="text1"/>
              </w:rPr>
              <w:t>Stekiel</w:t>
            </w:r>
            <w:proofErr w:type="spellEnd"/>
            <w:r w:rsidRPr="00F927C0">
              <w:rPr>
                <w:color w:val="000000" w:themeColor="text1"/>
              </w:rPr>
              <w:t>, pielęgniarka szkolna</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Dyrektor szkoły, Inspektor ds. BHP</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szCs w:val="20"/>
              </w:rPr>
            </w:pPr>
          </w:p>
          <w:p w:rsidR="008937A5" w:rsidRPr="00F927C0" w:rsidRDefault="008937A5" w:rsidP="003D5D54">
            <w:pPr>
              <w:ind w:left="0"/>
              <w:rPr>
                <w:color w:val="000000" w:themeColor="text1"/>
                <w:szCs w:val="20"/>
              </w:rPr>
            </w:pPr>
            <w:r w:rsidRPr="00F927C0">
              <w:rPr>
                <w:color w:val="000000" w:themeColor="text1"/>
                <w:szCs w:val="20"/>
              </w:rPr>
              <w:t>nauczyciele techniki, I. Puchalska</w:t>
            </w:r>
          </w:p>
          <w:p w:rsidR="008937A5" w:rsidRPr="00F927C0" w:rsidRDefault="008937A5" w:rsidP="003D5D54">
            <w:pPr>
              <w:pStyle w:val="TableParagraph"/>
              <w:spacing w:before="0" w:line="240" w:lineRule="auto"/>
              <w:rPr>
                <w:color w:val="000000" w:themeColor="text1"/>
                <w:sz w:val="24"/>
                <w:szCs w:val="24"/>
              </w:rPr>
            </w:pPr>
          </w:p>
        </w:tc>
      </w:tr>
      <w:tr w:rsidR="008937A5" w:rsidRPr="00F927C0" w:rsidTr="003D5D54">
        <w:trPr>
          <w:trHeight w:val="658"/>
        </w:trPr>
        <w:tc>
          <w:tcPr>
            <w:tcW w:w="2832" w:type="dxa"/>
            <w:shd w:val="clear" w:color="auto" w:fill="FFFFFF"/>
            <w:tcMar>
              <w:left w:w="103" w:type="dxa"/>
            </w:tcMar>
          </w:tcPr>
          <w:p w:rsidR="008937A5" w:rsidRPr="00F927C0" w:rsidRDefault="008937A5" w:rsidP="003D5D54">
            <w:pPr>
              <w:pStyle w:val="TableParagraph"/>
              <w:spacing w:before="0" w:line="240" w:lineRule="auto"/>
              <w:ind w:left="45" w:right="836"/>
              <w:rPr>
                <w:b/>
                <w:color w:val="000000" w:themeColor="text1"/>
                <w:sz w:val="24"/>
                <w:szCs w:val="24"/>
              </w:rPr>
            </w:pPr>
            <w:r w:rsidRPr="00F927C0">
              <w:rPr>
                <w:b/>
                <w:color w:val="000000" w:themeColor="text1"/>
                <w:sz w:val="24"/>
                <w:szCs w:val="24"/>
              </w:rPr>
              <w:lastRenderedPageBreak/>
              <w:t>Kształtowanie umiejętności rozwiązywania konfliktów</w:t>
            </w:r>
          </w:p>
          <w:p w:rsidR="008937A5" w:rsidRPr="00F927C0" w:rsidRDefault="008937A5" w:rsidP="003D5D54">
            <w:pPr>
              <w:pStyle w:val="TableParagraph"/>
              <w:spacing w:before="0" w:line="240" w:lineRule="auto"/>
              <w:ind w:left="45" w:right="836"/>
              <w:rPr>
                <w:b/>
                <w:color w:val="000000" w:themeColor="text1"/>
                <w:sz w:val="24"/>
                <w:szCs w:val="24"/>
              </w:rPr>
            </w:pPr>
          </w:p>
          <w:p w:rsidR="008937A5" w:rsidRPr="00F927C0" w:rsidRDefault="008937A5" w:rsidP="003D5D54">
            <w:pPr>
              <w:pStyle w:val="TableParagraph"/>
              <w:spacing w:before="0" w:line="240" w:lineRule="auto"/>
              <w:ind w:left="45" w:right="836"/>
              <w:rPr>
                <w:b/>
                <w:color w:val="000000" w:themeColor="text1"/>
                <w:sz w:val="24"/>
                <w:szCs w:val="24"/>
              </w:rPr>
            </w:pPr>
          </w:p>
          <w:p w:rsidR="008937A5" w:rsidRPr="00F927C0" w:rsidRDefault="008937A5" w:rsidP="003D5D54">
            <w:pPr>
              <w:pStyle w:val="TableParagraph"/>
              <w:spacing w:before="0" w:line="240" w:lineRule="auto"/>
              <w:ind w:left="45" w:right="836"/>
              <w:rPr>
                <w:b/>
                <w:color w:val="000000" w:themeColor="text1"/>
                <w:sz w:val="24"/>
                <w:szCs w:val="24"/>
              </w:rPr>
            </w:pPr>
          </w:p>
        </w:tc>
        <w:tc>
          <w:tcPr>
            <w:tcW w:w="3295" w:type="dxa"/>
            <w:shd w:val="clear" w:color="auto" w:fill="FFFFFF"/>
            <w:tcMar>
              <w:left w:w="103" w:type="dxa"/>
            </w:tcMar>
          </w:tcPr>
          <w:p w:rsidR="008937A5" w:rsidRPr="00F927C0" w:rsidRDefault="008937A5" w:rsidP="003D5D54">
            <w:pPr>
              <w:pStyle w:val="TableParagraph"/>
              <w:spacing w:before="0" w:line="240" w:lineRule="auto"/>
              <w:ind w:left="45" w:right="261"/>
              <w:rPr>
                <w:color w:val="000000" w:themeColor="text1"/>
                <w:sz w:val="24"/>
                <w:szCs w:val="24"/>
              </w:rPr>
            </w:pPr>
            <w:r w:rsidRPr="00F927C0">
              <w:rPr>
                <w:color w:val="000000" w:themeColor="text1"/>
                <w:sz w:val="24"/>
                <w:szCs w:val="24"/>
              </w:rPr>
              <w:lastRenderedPageBreak/>
              <w:t xml:space="preserve">Prowadzenie zajęć na temat sposobów skutecznego rozwiązywania konfliktów          i współpracy w grupie. </w:t>
            </w:r>
          </w:p>
          <w:p w:rsidR="008937A5" w:rsidRPr="00F927C0" w:rsidRDefault="008937A5" w:rsidP="003D5D54">
            <w:pPr>
              <w:pStyle w:val="TableParagraph"/>
              <w:spacing w:before="0" w:line="240" w:lineRule="auto"/>
              <w:ind w:right="261"/>
              <w:rPr>
                <w:color w:val="000000" w:themeColor="text1"/>
                <w:sz w:val="24"/>
                <w:szCs w:val="24"/>
              </w:rPr>
            </w:pPr>
          </w:p>
          <w:p w:rsidR="008937A5" w:rsidRPr="00F927C0" w:rsidRDefault="008937A5" w:rsidP="003D5D54">
            <w:pPr>
              <w:pStyle w:val="TableParagraph"/>
              <w:spacing w:before="0" w:line="240" w:lineRule="auto"/>
              <w:ind w:right="261"/>
              <w:rPr>
                <w:color w:val="000000" w:themeColor="text1"/>
                <w:sz w:val="24"/>
                <w:szCs w:val="24"/>
              </w:rPr>
            </w:pPr>
          </w:p>
          <w:p w:rsidR="008937A5" w:rsidRPr="00F927C0" w:rsidRDefault="008937A5" w:rsidP="003D5D54">
            <w:pPr>
              <w:pStyle w:val="TableParagraph"/>
              <w:spacing w:before="0" w:line="240" w:lineRule="auto"/>
              <w:ind w:right="261"/>
              <w:rPr>
                <w:color w:val="000000" w:themeColor="text1"/>
                <w:sz w:val="24"/>
                <w:szCs w:val="24"/>
              </w:rPr>
            </w:pPr>
          </w:p>
          <w:p w:rsidR="008937A5" w:rsidRPr="00F927C0" w:rsidRDefault="008937A5" w:rsidP="003D5D54">
            <w:pPr>
              <w:pStyle w:val="TableParagraph"/>
              <w:spacing w:before="0" w:line="240" w:lineRule="auto"/>
              <w:ind w:right="261"/>
              <w:rPr>
                <w:color w:val="000000" w:themeColor="text1"/>
                <w:sz w:val="24"/>
                <w:szCs w:val="24"/>
              </w:rPr>
            </w:pPr>
          </w:p>
        </w:tc>
        <w:tc>
          <w:tcPr>
            <w:tcW w:w="2291" w:type="dxa"/>
            <w:shd w:val="clear" w:color="auto" w:fill="FFFFFF"/>
            <w:tcMar>
              <w:left w:w="103" w:type="dxa"/>
            </w:tcMar>
          </w:tcPr>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lastRenderedPageBreak/>
              <w:t>według rozkładów zajęć z wychowawcą i planu pracy psychologa/pedagoga szkolnego.</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tc>
        <w:tc>
          <w:tcPr>
            <w:tcW w:w="2639" w:type="dxa"/>
            <w:shd w:val="clear" w:color="auto" w:fill="FFFFFF"/>
            <w:tcMar>
              <w:left w:w="103" w:type="dxa"/>
            </w:tcMar>
          </w:tcPr>
          <w:p w:rsidR="008937A5" w:rsidRPr="00F927C0" w:rsidRDefault="008937A5" w:rsidP="003D5D54">
            <w:pPr>
              <w:pStyle w:val="TableParagraph"/>
              <w:spacing w:before="0" w:line="240" w:lineRule="auto"/>
              <w:ind w:right="524"/>
              <w:rPr>
                <w:color w:val="000000" w:themeColor="text1"/>
                <w:sz w:val="24"/>
                <w:szCs w:val="24"/>
              </w:rPr>
            </w:pPr>
            <w:r w:rsidRPr="00F927C0">
              <w:rPr>
                <w:color w:val="000000" w:themeColor="text1"/>
                <w:sz w:val="24"/>
                <w:szCs w:val="24"/>
              </w:rPr>
              <w:lastRenderedPageBreak/>
              <w:t>wychowawcy, pedagodzy</w:t>
            </w:r>
          </w:p>
          <w:p w:rsidR="008937A5" w:rsidRPr="00F927C0" w:rsidRDefault="008937A5" w:rsidP="003D5D54">
            <w:pPr>
              <w:pStyle w:val="TableParagraph"/>
              <w:spacing w:before="0" w:line="240" w:lineRule="auto"/>
              <w:ind w:right="524"/>
              <w:rPr>
                <w:color w:val="000000" w:themeColor="text1"/>
                <w:sz w:val="24"/>
                <w:szCs w:val="24"/>
              </w:rPr>
            </w:pPr>
          </w:p>
          <w:p w:rsidR="008937A5" w:rsidRPr="00F927C0" w:rsidRDefault="008937A5" w:rsidP="003D5D54">
            <w:pPr>
              <w:pStyle w:val="TableParagraph"/>
              <w:spacing w:before="0" w:line="240" w:lineRule="auto"/>
              <w:ind w:right="524"/>
              <w:rPr>
                <w:color w:val="000000" w:themeColor="text1"/>
                <w:sz w:val="24"/>
                <w:szCs w:val="24"/>
              </w:rPr>
            </w:pPr>
          </w:p>
          <w:p w:rsidR="008937A5" w:rsidRPr="00F927C0" w:rsidRDefault="008937A5" w:rsidP="003D5D54">
            <w:pPr>
              <w:pStyle w:val="TableParagraph"/>
              <w:spacing w:before="0" w:line="240" w:lineRule="auto"/>
              <w:ind w:right="524"/>
              <w:rPr>
                <w:color w:val="000000" w:themeColor="text1"/>
                <w:sz w:val="24"/>
                <w:szCs w:val="24"/>
              </w:rPr>
            </w:pPr>
          </w:p>
          <w:p w:rsidR="008937A5" w:rsidRPr="00F927C0" w:rsidRDefault="008937A5" w:rsidP="003D5D54">
            <w:pPr>
              <w:pStyle w:val="TableParagraph"/>
              <w:spacing w:before="0" w:line="240" w:lineRule="auto"/>
              <w:ind w:right="524"/>
              <w:rPr>
                <w:color w:val="000000" w:themeColor="text1"/>
                <w:sz w:val="24"/>
                <w:szCs w:val="24"/>
              </w:rPr>
            </w:pPr>
          </w:p>
        </w:tc>
      </w:tr>
      <w:tr w:rsidR="008937A5" w:rsidRPr="00F927C0" w:rsidTr="003D5D54">
        <w:trPr>
          <w:trHeight w:val="242"/>
        </w:trPr>
        <w:tc>
          <w:tcPr>
            <w:tcW w:w="11057" w:type="dxa"/>
            <w:gridSpan w:val="4"/>
            <w:shd w:val="clear" w:color="auto" w:fill="B1B1B1"/>
            <w:tcMar>
              <w:left w:w="103" w:type="dxa"/>
            </w:tcMar>
          </w:tcPr>
          <w:p w:rsidR="008937A5" w:rsidRPr="00F927C0" w:rsidRDefault="008937A5" w:rsidP="003D5D54">
            <w:pPr>
              <w:pStyle w:val="TableParagraph"/>
              <w:spacing w:before="0" w:line="240" w:lineRule="auto"/>
              <w:ind w:left="1134" w:right="1142"/>
              <w:jc w:val="center"/>
              <w:rPr>
                <w:rFonts w:ascii="Cambria" w:hAnsi="Cambria" w:cs="Calibri"/>
                <w:color w:val="000000" w:themeColor="text1"/>
              </w:rPr>
            </w:pPr>
            <w:r w:rsidRPr="00F927C0">
              <w:rPr>
                <w:rFonts w:ascii="Cambria" w:hAnsi="Cambria" w:cs="Calibri"/>
                <w:b/>
                <w:color w:val="000000" w:themeColor="text1"/>
              </w:rPr>
              <w:lastRenderedPageBreak/>
              <w:t>Sfera społeczna</w:t>
            </w:r>
          </w:p>
        </w:tc>
      </w:tr>
      <w:tr w:rsidR="008937A5" w:rsidRPr="00F927C0" w:rsidTr="003D5D54">
        <w:trPr>
          <w:trHeight w:val="242"/>
        </w:trPr>
        <w:tc>
          <w:tcPr>
            <w:tcW w:w="11057" w:type="dxa"/>
            <w:gridSpan w:val="4"/>
            <w:shd w:val="clear" w:color="auto" w:fill="B1B1B1"/>
            <w:tcMar>
              <w:left w:w="103" w:type="dxa"/>
            </w:tcMar>
          </w:tcPr>
          <w:p w:rsidR="008937A5" w:rsidRPr="00F927C0" w:rsidRDefault="008937A5" w:rsidP="003D5D54">
            <w:pPr>
              <w:pStyle w:val="Akapitzlist"/>
              <w:spacing w:line="360" w:lineRule="auto"/>
              <w:jc w:val="center"/>
              <w:rPr>
                <w:rFonts w:cs="Calibri"/>
                <w:b/>
                <w:color w:val="000000" w:themeColor="text1"/>
              </w:rPr>
            </w:pPr>
            <w:r w:rsidRPr="00F927C0">
              <w:rPr>
                <w:rFonts w:cs="Calibri"/>
                <w:b/>
                <w:color w:val="000000" w:themeColor="text1"/>
              </w:rPr>
              <w:t>KSZTAŁTOWANIE  POZYTYWNYCH  POSTAW  SPOŁECZNYCH  I  PROMOWANIE  BEZPIECZNYCH  ZACHOWAŃ</w:t>
            </w:r>
          </w:p>
        </w:tc>
      </w:tr>
      <w:tr w:rsidR="008937A5" w:rsidRPr="00F927C0" w:rsidTr="003D5D54">
        <w:trPr>
          <w:trHeight w:val="933"/>
        </w:trPr>
        <w:tc>
          <w:tcPr>
            <w:tcW w:w="2832" w:type="dxa"/>
            <w:shd w:val="clear" w:color="auto" w:fill="FFFFFF"/>
            <w:tcMar>
              <w:left w:w="103" w:type="dxa"/>
            </w:tcMar>
          </w:tcPr>
          <w:p w:rsidR="008937A5" w:rsidRPr="00F927C0" w:rsidRDefault="008937A5" w:rsidP="003D5D54">
            <w:pPr>
              <w:pStyle w:val="TableParagraph"/>
              <w:spacing w:before="0" w:line="240" w:lineRule="auto"/>
              <w:ind w:left="45" w:right="76"/>
              <w:rPr>
                <w:b/>
                <w:bCs/>
                <w:color w:val="000000" w:themeColor="text1"/>
                <w:sz w:val="24"/>
                <w:szCs w:val="24"/>
              </w:rPr>
            </w:pPr>
            <w:r w:rsidRPr="00F927C0">
              <w:rPr>
                <w:b/>
                <w:bCs/>
                <w:color w:val="000000" w:themeColor="text1"/>
                <w:sz w:val="24"/>
                <w:szCs w:val="24"/>
              </w:rPr>
              <w:t>Uwrażliwianie na różne obszary ludzkich problemów i potrzeb poprzez krzewienie potrzeby udzielania pomocy.</w:t>
            </w: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0" w:right="76"/>
              <w:rPr>
                <w:b/>
                <w:bCs/>
                <w:color w:val="000000" w:themeColor="text1"/>
                <w:sz w:val="24"/>
                <w:szCs w:val="24"/>
              </w:rPr>
            </w:pPr>
          </w:p>
        </w:tc>
        <w:tc>
          <w:tcPr>
            <w:tcW w:w="3295" w:type="dxa"/>
            <w:shd w:val="clear" w:color="auto" w:fill="FFFFFF"/>
            <w:tcMar>
              <w:left w:w="103" w:type="dxa"/>
            </w:tcMar>
          </w:tcPr>
          <w:p w:rsidR="008937A5" w:rsidRPr="00F927C0" w:rsidRDefault="008937A5" w:rsidP="003D5D54">
            <w:pPr>
              <w:spacing w:after="0" w:line="240" w:lineRule="auto"/>
              <w:ind w:left="0"/>
              <w:rPr>
                <w:color w:val="000000" w:themeColor="text1"/>
              </w:rPr>
            </w:pPr>
            <w:r w:rsidRPr="00F927C0">
              <w:rPr>
                <w:color w:val="000000" w:themeColor="text1"/>
              </w:rPr>
              <w:t xml:space="preserve">Stwarzanie w szkole atmosfery sprzyjającej zdrowiu psychicznemu. </w:t>
            </w:r>
          </w:p>
          <w:p w:rsidR="008937A5" w:rsidRPr="00F927C0" w:rsidRDefault="008937A5" w:rsidP="003D5D54">
            <w:pPr>
              <w:spacing w:after="0" w:line="240" w:lineRule="auto"/>
              <w:rPr>
                <w:color w:val="000000" w:themeColor="text1"/>
              </w:rPr>
            </w:pPr>
            <w:r w:rsidRPr="00F927C0">
              <w:rPr>
                <w:color w:val="000000" w:themeColor="text1"/>
              </w:rPr>
              <w:t>Kształtowanie podstawowych umiejętności osobistych i społecznych (radzenie sobie ze stresem, rozwiązywanie własnych problemów, konfliktów, komunikowanie się z innymi, odpowiedzialność za swoje zdrowie, umiejętność szukania pomocy).</w:t>
            </w:r>
          </w:p>
          <w:p w:rsidR="008937A5" w:rsidRPr="00F927C0" w:rsidRDefault="008937A5" w:rsidP="003D5D54">
            <w:pPr>
              <w:pStyle w:val="TableParagraph"/>
              <w:spacing w:before="0" w:line="240" w:lineRule="auto"/>
              <w:ind w:left="45" w:right="261"/>
              <w:rPr>
                <w:b/>
                <w:bCs/>
                <w:color w:val="000000" w:themeColor="text1"/>
                <w:sz w:val="24"/>
                <w:szCs w:val="24"/>
              </w:rPr>
            </w:pPr>
          </w:p>
        </w:tc>
        <w:tc>
          <w:tcPr>
            <w:tcW w:w="2291" w:type="dxa"/>
            <w:shd w:val="clear" w:color="auto" w:fill="FFFFFF"/>
            <w:tcMar>
              <w:left w:w="103" w:type="dxa"/>
            </w:tcMar>
          </w:tcPr>
          <w:p w:rsidR="008937A5" w:rsidRPr="00F927C0" w:rsidRDefault="008937A5" w:rsidP="003D5D54">
            <w:pPr>
              <w:ind w:left="0"/>
              <w:rPr>
                <w:bCs/>
                <w:color w:val="000000" w:themeColor="text1"/>
              </w:rPr>
            </w:pPr>
            <w:r w:rsidRPr="00F927C0">
              <w:rPr>
                <w:bCs/>
                <w:color w:val="000000" w:themeColor="text1"/>
              </w:rPr>
              <w:t>cały rok szkolny</w:t>
            </w:r>
          </w:p>
        </w:tc>
        <w:tc>
          <w:tcPr>
            <w:tcW w:w="2639" w:type="dxa"/>
            <w:shd w:val="clear" w:color="auto" w:fill="FFFFFF"/>
            <w:tcMar>
              <w:left w:w="103" w:type="dxa"/>
            </w:tcMar>
          </w:tcPr>
          <w:p w:rsidR="008937A5" w:rsidRPr="00F927C0" w:rsidRDefault="008937A5" w:rsidP="003D5D54">
            <w:pPr>
              <w:rPr>
                <w:bCs/>
                <w:color w:val="000000" w:themeColor="text1"/>
              </w:rPr>
            </w:pPr>
            <w:r w:rsidRPr="00F927C0">
              <w:rPr>
                <w:bCs/>
                <w:color w:val="000000" w:themeColor="text1"/>
              </w:rPr>
              <w:t xml:space="preserve">zajęcia </w:t>
            </w:r>
            <w:r w:rsidRPr="00F927C0">
              <w:rPr>
                <w:color w:val="000000" w:themeColor="text1"/>
              </w:rPr>
              <w:t>z</w:t>
            </w:r>
            <w:r w:rsidRPr="00F927C0">
              <w:rPr>
                <w:bCs/>
                <w:color w:val="000000" w:themeColor="text1"/>
              </w:rPr>
              <w:t xml:space="preserve"> wychowawcą,</w:t>
            </w:r>
          </w:p>
          <w:p w:rsidR="008937A5" w:rsidRPr="00F927C0" w:rsidRDefault="008937A5" w:rsidP="003D5D54">
            <w:pPr>
              <w:rPr>
                <w:bCs/>
                <w:color w:val="000000" w:themeColor="text1"/>
              </w:rPr>
            </w:pPr>
            <w:r w:rsidRPr="00F927C0">
              <w:rPr>
                <w:bCs/>
                <w:color w:val="000000" w:themeColor="text1"/>
              </w:rPr>
              <w:t>pedagogami</w:t>
            </w:r>
          </w:p>
        </w:tc>
      </w:tr>
      <w:tr w:rsidR="008937A5" w:rsidRPr="00F927C0" w:rsidTr="003D5D54">
        <w:trPr>
          <w:trHeight w:val="933"/>
        </w:trPr>
        <w:tc>
          <w:tcPr>
            <w:tcW w:w="2832" w:type="dxa"/>
            <w:shd w:val="clear" w:color="auto" w:fill="FFFFFF"/>
            <w:tcMar>
              <w:left w:w="103" w:type="dxa"/>
            </w:tcMar>
          </w:tcPr>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45" w:right="76"/>
              <w:rPr>
                <w:b/>
                <w:bCs/>
                <w:color w:val="000000" w:themeColor="text1"/>
                <w:sz w:val="24"/>
                <w:szCs w:val="24"/>
              </w:rPr>
            </w:pPr>
          </w:p>
          <w:p w:rsidR="008937A5" w:rsidRPr="00F927C0" w:rsidRDefault="008937A5" w:rsidP="003D5D54">
            <w:pPr>
              <w:pStyle w:val="TableParagraph"/>
              <w:spacing w:before="0" w:line="240" w:lineRule="auto"/>
              <w:ind w:left="0" w:right="76"/>
              <w:rPr>
                <w:b/>
                <w:bCs/>
                <w:color w:val="000000" w:themeColor="text1"/>
                <w:sz w:val="24"/>
                <w:szCs w:val="24"/>
              </w:rPr>
            </w:pPr>
          </w:p>
          <w:p w:rsidR="008937A5" w:rsidRPr="00F927C0" w:rsidRDefault="008937A5" w:rsidP="003D5D54">
            <w:pPr>
              <w:pStyle w:val="TableParagraph"/>
              <w:spacing w:before="0" w:line="240" w:lineRule="auto"/>
              <w:ind w:left="0" w:right="76"/>
              <w:rPr>
                <w:b/>
                <w:bCs/>
                <w:color w:val="000000" w:themeColor="text1"/>
                <w:sz w:val="24"/>
                <w:szCs w:val="24"/>
              </w:rPr>
            </w:pPr>
          </w:p>
          <w:p w:rsidR="008937A5" w:rsidRPr="00F927C0" w:rsidRDefault="008937A5" w:rsidP="003D5D54">
            <w:pPr>
              <w:spacing w:before="100" w:beforeAutospacing="1" w:after="198" w:line="276" w:lineRule="auto"/>
              <w:rPr>
                <w:b/>
                <w:color w:val="000000" w:themeColor="text1"/>
              </w:rPr>
            </w:pPr>
            <w:r w:rsidRPr="00F927C0">
              <w:rPr>
                <w:b/>
                <w:color w:val="000000" w:themeColor="text1"/>
              </w:rPr>
              <w:t xml:space="preserve">Kształtowanie przekonania o społecznym wymiarze istnienia osoby ludzkiej, a także o społecznym aspekcie bycia uczniem szkoły </w:t>
            </w:r>
          </w:p>
          <w:p w:rsidR="008937A5" w:rsidRPr="00F927C0" w:rsidRDefault="008937A5" w:rsidP="003D5D54">
            <w:pPr>
              <w:spacing w:before="100" w:beforeAutospacing="1" w:after="198" w:line="276" w:lineRule="auto"/>
              <w:ind w:left="0"/>
              <w:rPr>
                <w:b/>
                <w:color w:val="000000" w:themeColor="text1"/>
              </w:rPr>
            </w:pPr>
          </w:p>
          <w:p w:rsidR="008937A5" w:rsidRPr="00F927C0" w:rsidRDefault="008937A5" w:rsidP="003D5D54">
            <w:pPr>
              <w:spacing w:before="100" w:beforeAutospacing="1" w:after="198" w:line="276" w:lineRule="auto"/>
              <w:ind w:left="0"/>
              <w:rPr>
                <w:b/>
                <w:color w:val="000000" w:themeColor="text1"/>
              </w:rPr>
            </w:pPr>
            <w:r w:rsidRPr="00F927C0">
              <w:rPr>
                <w:b/>
                <w:color w:val="000000" w:themeColor="text1"/>
              </w:rPr>
              <w:t xml:space="preserve">Kształtowanie postawy szacunku wobec </w:t>
            </w:r>
            <w:r w:rsidRPr="00F927C0">
              <w:rPr>
                <w:b/>
                <w:color w:val="000000" w:themeColor="text1"/>
              </w:rPr>
              <w:lastRenderedPageBreak/>
              <w:t>środowiska naturalnego</w:t>
            </w:r>
          </w:p>
          <w:p w:rsidR="008937A5" w:rsidRPr="00F927C0" w:rsidRDefault="008937A5" w:rsidP="003D5D54">
            <w:pPr>
              <w:pStyle w:val="TableParagraph"/>
              <w:spacing w:before="0" w:line="240" w:lineRule="auto"/>
              <w:ind w:left="0" w:right="76"/>
              <w:rPr>
                <w:b/>
                <w:bCs/>
                <w:color w:val="000000" w:themeColor="text1"/>
                <w:sz w:val="24"/>
                <w:szCs w:val="24"/>
              </w:rPr>
            </w:pPr>
          </w:p>
          <w:p w:rsidR="008937A5" w:rsidRPr="00F927C0" w:rsidRDefault="008937A5" w:rsidP="003D5D54">
            <w:pPr>
              <w:pStyle w:val="TableParagraph"/>
              <w:spacing w:before="0" w:line="240" w:lineRule="auto"/>
              <w:ind w:left="0" w:right="76"/>
              <w:rPr>
                <w:b/>
                <w:bCs/>
                <w:color w:val="000000" w:themeColor="text1"/>
                <w:sz w:val="24"/>
                <w:szCs w:val="24"/>
              </w:rPr>
            </w:pPr>
          </w:p>
          <w:p w:rsidR="008937A5" w:rsidRPr="00F927C0" w:rsidRDefault="008937A5" w:rsidP="003D5D54">
            <w:pPr>
              <w:pStyle w:val="TableParagraph"/>
              <w:spacing w:before="0" w:line="240" w:lineRule="auto"/>
              <w:ind w:left="0" w:right="76"/>
              <w:rPr>
                <w:b/>
                <w:bCs/>
                <w:color w:val="000000" w:themeColor="text1"/>
                <w:sz w:val="24"/>
                <w:szCs w:val="24"/>
              </w:rPr>
            </w:pPr>
          </w:p>
          <w:p w:rsidR="008937A5" w:rsidRPr="00F927C0" w:rsidRDefault="008937A5" w:rsidP="003D5D54">
            <w:pPr>
              <w:spacing w:before="100" w:beforeAutospacing="1" w:after="198" w:line="276" w:lineRule="auto"/>
              <w:ind w:left="0"/>
              <w:rPr>
                <w:b/>
                <w:color w:val="000000" w:themeColor="text1"/>
              </w:rPr>
            </w:pPr>
          </w:p>
          <w:p w:rsidR="008937A5" w:rsidRPr="00F927C0" w:rsidRDefault="008937A5" w:rsidP="003D5D54">
            <w:pPr>
              <w:spacing w:before="100" w:beforeAutospacing="1" w:after="198" w:line="276" w:lineRule="auto"/>
              <w:ind w:left="0"/>
              <w:rPr>
                <w:b/>
                <w:color w:val="000000" w:themeColor="text1"/>
              </w:rPr>
            </w:pPr>
            <w:r w:rsidRPr="00F927C0">
              <w:rPr>
                <w:b/>
                <w:color w:val="000000" w:themeColor="text1"/>
              </w:rPr>
              <w:t>Systematyczne monitorowanie frekwencji uczniów na zajęciach lekcyjnych</w:t>
            </w:r>
          </w:p>
          <w:p w:rsidR="008937A5" w:rsidRPr="00F927C0" w:rsidRDefault="008937A5" w:rsidP="003D5D54">
            <w:pPr>
              <w:spacing w:before="100" w:beforeAutospacing="1" w:after="198" w:line="276" w:lineRule="auto"/>
              <w:ind w:left="0"/>
              <w:rPr>
                <w:b/>
                <w:color w:val="000000" w:themeColor="text1"/>
              </w:rPr>
            </w:pPr>
            <w:r w:rsidRPr="00F927C0">
              <w:rPr>
                <w:b/>
                <w:color w:val="000000" w:themeColor="text1"/>
              </w:rPr>
              <w:t>Zwiększenie współpracy z rodzicami w zakresie kontroli obowiązku szkolnego</w:t>
            </w:r>
          </w:p>
        </w:tc>
        <w:tc>
          <w:tcPr>
            <w:tcW w:w="3295" w:type="dxa"/>
            <w:shd w:val="clear" w:color="auto" w:fill="FFFFFF"/>
            <w:tcMar>
              <w:left w:w="103" w:type="dxa"/>
            </w:tcMar>
          </w:tcPr>
          <w:p w:rsidR="008937A5" w:rsidRPr="00F927C0" w:rsidRDefault="008937A5" w:rsidP="003D5D54">
            <w:pPr>
              <w:spacing w:after="0" w:line="240" w:lineRule="auto"/>
              <w:ind w:left="0"/>
              <w:rPr>
                <w:color w:val="000000" w:themeColor="text1"/>
              </w:rPr>
            </w:pPr>
            <w:r w:rsidRPr="00F927C0">
              <w:rPr>
                <w:color w:val="000000" w:themeColor="text1"/>
              </w:rPr>
              <w:lastRenderedPageBreak/>
              <w:t xml:space="preserve">Godziny wychowawcze: „Poznajemy się”, „Wybieramy samorząd klasowy”, „Zasady współpracy w naszej klasie”, „Czy ktoś mnie polubi?” </w:t>
            </w:r>
          </w:p>
          <w:p w:rsidR="008937A5" w:rsidRPr="00F927C0" w:rsidRDefault="008937A5" w:rsidP="003D5D54">
            <w:pPr>
              <w:spacing w:after="0" w:line="240" w:lineRule="auto"/>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 xml:space="preserve">Zasady kulturalnego obcowania z drugim człowiekiem, np. „Kultura języka, stroju i zachowania”, „Jak porozumiewać się z innymi”. </w:t>
            </w: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Zapoznanie się z sytuacją rodzinną, materialną oraz zdrowotną danego ucznia</w:t>
            </w:r>
          </w:p>
          <w:p w:rsidR="008937A5" w:rsidRPr="00F927C0" w:rsidRDefault="008937A5" w:rsidP="003D5D54">
            <w:pPr>
              <w:pStyle w:val="Akapitzlist1"/>
              <w:ind w:left="332"/>
              <w:rPr>
                <w:color w:val="000000" w:themeColor="text1"/>
              </w:rPr>
            </w:pPr>
          </w:p>
          <w:p w:rsidR="008937A5" w:rsidRPr="00F927C0" w:rsidRDefault="008937A5" w:rsidP="003D5D54">
            <w:pPr>
              <w:pStyle w:val="Akapitzlist1"/>
              <w:ind w:left="332"/>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Poznawanie zainteresowań uczniów.</w:t>
            </w: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 xml:space="preserve"> Obserwacja i rozmowy indywidualne z uczniami.</w:t>
            </w:r>
          </w:p>
          <w:p w:rsidR="008937A5" w:rsidRPr="00F927C0" w:rsidRDefault="008937A5" w:rsidP="003D5D54">
            <w:pPr>
              <w:pStyle w:val="Akapitzlist1"/>
              <w:ind w:left="332"/>
              <w:rPr>
                <w:color w:val="000000" w:themeColor="text1"/>
              </w:rPr>
            </w:pPr>
            <w:r w:rsidRPr="00F927C0">
              <w:rPr>
                <w:color w:val="000000" w:themeColor="text1"/>
              </w:rPr>
              <w:t xml:space="preserve"> </w:t>
            </w: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Wychwytywanie sytuacji niepokojących.</w:t>
            </w: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 xml:space="preserve">Przeciwdziałanie sytuacjom konfliktowym. </w:t>
            </w: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Rozmowy indywidualne oraz zajęcia organizowane przez pedagoga szkolnego, psychologa</w:t>
            </w: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Budowanie empatii i wzajemnego zaufania jako forma zaradzania konfliktom</w:t>
            </w:r>
          </w:p>
          <w:p w:rsidR="008937A5" w:rsidRPr="00F927C0" w:rsidRDefault="008937A5" w:rsidP="003D5D54">
            <w:pPr>
              <w:pStyle w:val="Akapitzlist1"/>
              <w:ind w:left="0"/>
              <w:rPr>
                <w:color w:val="000000" w:themeColor="text1"/>
              </w:rPr>
            </w:pPr>
            <w:r w:rsidRPr="00F927C0">
              <w:rPr>
                <w:color w:val="000000" w:themeColor="text1"/>
              </w:rPr>
              <w:t>Realizacja tematów na lekcjach wychowawczych, np. „Co to znaczy być zgraną klasą”, „Jacy jesteśmy wobec siebie?”, „Dbamy o uczniów, którzy przybyli do naszej szkoły’’</w:t>
            </w: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 xml:space="preserve">Zapobieganie </w:t>
            </w:r>
            <w:proofErr w:type="spellStart"/>
            <w:r w:rsidRPr="00F927C0">
              <w:rPr>
                <w:color w:val="000000" w:themeColor="text1"/>
              </w:rPr>
              <w:t>zachowaniom</w:t>
            </w:r>
            <w:proofErr w:type="spellEnd"/>
            <w:r w:rsidRPr="00F927C0">
              <w:rPr>
                <w:color w:val="000000" w:themeColor="text1"/>
              </w:rPr>
              <w:t xml:space="preserve"> agresywnym wśród uczniów – tematyka lekcji wychowawczych.</w:t>
            </w: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p>
          <w:p w:rsidR="008937A5" w:rsidRPr="00F927C0" w:rsidRDefault="008937A5" w:rsidP="003D5D54">
            <w:pPr>
              <w:pStyle w:val="Akapitzlist1"/>
              <w:ind w:left="0"/>
              <w:rPr>
                <w:color w:val="000000" w:themeColor="text1"/>
              </w:rPr>
            </w:pPr>
            <w:r w:rsidRPr="00F927C0">
              <w:rPr>
                <w:color w:val="000000" w:themeColor="text1"/>
              </w:rPr>
              <w:t xml:space="preserve">Uroczystości klasowe </w:t>
            </w:r>
          </w:p>
          <w:p w:rsidR="008937A5" w:rsidRPr="00F927C0" w:rsidRDefault="008937A5" w:rsidP="003D5D54">
            <w:pPr>
              <w:pStyle w:val="Akapitzlist1"/>
              <w:ind w:left="0"/>
              <w:rPr>
                <w:color w:val="000000" w:themeColor="text1"/>
              </w:rPr>
            </w:pPr>
            <w:r w:rsidRPr="00F927C0">
              <w:rPr>
                <w:color w:val="000000" w:themeColor="text1"/>
              </w:rPr>
              <w:t>i szkolne (Dzień Kobiet, Dzień Chłopaka, Dzień Papieski, Pierwszy Dzień Wiosny, Dzień Dziecka),</w:t>
            </w:r>
          </w:p>
          <w:p w:rsidR="008937A5" w:rsidRPr="00F927C0" w:rsidRDefault="008937A5" w:rsidP="003D5D54">
            <w:pPr>
              <w:spacing w:after="0" w:line="240" w:lineRule="auto"/>
              <w:ind w:left="0"/>
              <w:rPr>
                <w:color w:val="000000" w:themeColor="text1"/>
              </w:rPr>
            </w:pPr>
          </w:p>
          <w:p w:rsidR="008937A5" w:rsidRPr="00F927C0" w:rsidRDefault="008937A5" w:rsidP="003D5D54">
            <w:pPr>
              <w:spacing w:before="100" w:beforeAutospacing="1" w:after="198" w:line="276" w:lineRule="auto"/>
              <w:ind w:left="0"/>
              <w:rPr>
                <w:color w:val="000000" w:themeColor="text1"/>
              </w:rPr>
            </w:pPr>
            <w:r w:rsidRPr="00F927C0">
              <w:rPr>
                <w:color w:val="000000" w:themeColor="text1"/>
              </w:rPr>
              <w:t>Omówienie zasad statutu szkoły i regulaminów szkolnych,</w:t>
            </w:r>
          </w:p>
          <w:p w:rsidR="008937A5" w:rsidRPr="00F927C0" w:rsidRDefault="008937A5" w:rsidP="003D5D54">
            <w:pPr>
              <w:spacing w:before="100" w:beforeAutospacing="1" w:after="198" w:line="276" w:lineRule="auto"/>
              <w:ind w:left="0"/>
              <w:rPr>
                <w:color w:val="000000" w:themeColor="text1"/>
              </w:rPr>
            </w:pPr>
          </w:p>
          <w:p w:rsidR="008937A5" w:rsidRPr="00F927C0" w:rsidRDefault="008937A5" w:rsidP="003D5D54">
            <w:pPr>
              <w:spacing w:before="100" w:beforeAutospacing="1" w:after="198" w:line="276" w:lineRule="auto"/>
              <w:ind w:left="0"/>
              <w:rPr>
                <w:color w:val="000000" w:themeColor="text1"/>
              </w:rPr>
            </w:pPr>
          </w:p>
          <w:p w:rsidR="008937A5" w:rsidRPr="00F927C0" w:rsidRDefault="008937A5" w:rsidP="003D5D54">
            <w:pPr>
              <w:spacing w:before="100" w:beforeAutospacing="1" w:after="198" w:line="276" w:lineRule="auto"/>
              <w:ind w:left="0"/>
              <w:rPr>
                <w:color w:val="000000" w:themeColor="text1"/>
              </w:rPr>
            </w:pPr>
          </w:p>
          <w:p w:rsidR="008937A5" w:rsidRPr="00F927C0" w:rsidRDefault="008937A5" w:rsidP="003D5D54">
            <w:pPr>
              <w:spacing w:before="100" w:beforeAutospacing="1" w:after="198" w:line="276" w:lineRule="auto"/>
              <w:ind w:left="0"/>
              <w:rPr>
                <w:color w:val="000000" w:themeColor="text1"/>
              </w:rPr>
            </w:pPr>
            <w:r w:rsidRPr="00F927C0">
              <w:rPr>
                <w:color w:val="000000" w:themeColor="text1"/>
              </w:rPr>
              <w:t>Udział w akcji sprzątanie świata</w:t>
            </w:r>
          </w:p>
          <w:p w:rsidR="008937A5" w:rsidRPr="00F927C0" w:rsidRDefault="008937A5" w:rsidP="003D5D54">
            <w:pPr>
              <w:spacing w:after="0" w:line="240" w:lineRule="auto"/>
              <w:ind w:left="0"/>
              <w:rPr>
                <w:color w:val="000000" w:themeColor="text1"/>
              </w:rPr>
            </w:pPr>
            <w:r w:rsidRPr="00F927C0">
              <w:rPr>
                <w:color w:val="000000" w:themeColor="text1"/>
              </w:rPr>
              <w:t xml:space="preserve">Udział w akcjach </w:t>
            </w:r>
            <w:r w:rsidRPr="00F927C0">
              <w:rPr>
                <w:color w:val="000000" w:themeColor="text1"/>
              </w:rPr>
              <w:lastRenderedPageBreak/>
              <w:t>charytatywnych na rzecz zwierząt</w:t>
            </w: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p>
          <w:p w:rsidR="008937A5" w:rsidRPr="00F927C0" w:rsidRDefault="008937A5" w:rsidP="003D5D54">
            <w:pPr>
              <w:spacing w:before="100" w:beforeAutospacing="1" w:after="198" w:line="276" w:lineRule="auto"/>
              <w:ind w:left="0"/>
              <w:rPr>
                <w:color w:val="000000" w:themeColor="text1"/>
              </w:rPr>
            </w:pPr>
            <w:r w:rsidRPr="00F927C0">
              <w:rPr>
                <w:color w:val="000000" w:themeColor="text1"/>
              </w:rPr>
              <w:t xml:space="preserve">Analiza frekwencji uczniów </w:t>
            </w: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r w:rsidRPr="00F927C0">
              <w:rPr>
                <w:color w:val="000000" w:themeColor="text1"/>
              </w:rPr>
              <w:t>Systematyczne informowanie rodziców o absencji uczniów, wywiadówki, indywidualne spotkania z rodzicami</w:t>
            </w: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p>
          <w:p w:rsidR="008937A5" w:rsidRPr="00F927C0" w:rsidRDefault="008937A5" w:rsidP="003D5D54">
            <w:pPr>
              <w:spacing w:after="0" w:line="240" w:lineRule="auto"/>
              <w:ind w:left="0"/>
              <w:rPr>
                <w:color w:val="000000" w:themeColor="text1"/>
              </w:rPr>
            </w:pPr>
          </w:p>
        </w:tc>
        <w:tc>
          <w:tcPr>
            <w:tcW w:w="2291" w:type="dxa"/>
            <w:shd w:val="clear" w:color="auto" w:fill="FFFFFF"/>
            <w:tcMar>
              <w:left w:w="103" w:type="dxa"/>
            </w:tcMar>
          </w:tcPr>
          <w:p w:rsidR="008937A5" w:rsidRPr="00F927C0" w:rsidRDefault="008937A5" w:rsidP="003D5D54">
            <w:pPr>
              <w:ind w:left="0"/>
              <w:rPr>
                <w:bCs/>
                <w:color w:val="000000" w:themeColor="text1"/>
              </w:rPr>
            </w:pPr>
            <w:r w:rsidRPr="00F927C0">
              <w:rPr>
                <w:bCs/>
                <w:color w:val="000000" w:themeColor="text1"/>
              </w:rPr>
              <w:lastRenderedPageBreak/>
              <w:t xml:space="preserve">wrzesień </w:t>
            </w: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wrzesień - czerwiec</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cały rok szkolny</w:t>
            </w: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r w:rsidRPr="00F927C0">
              <w:rPr>
                <w:bCs/>
                <w:color w:val="000000" w:themeColor="text1"/>
              </w:rPr>
              <w:t>cały rok</w:t>
            </w: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r w:rsidRPr="00F927C0">
              <w:rPr>
                <w:bCs/>
                <w:color w:val="000000" w:themeColor="text1"/>
              </w:rPr>
              <w:t>cały rok</w:t>
            </w: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r w:rsidRPr="00F927C0">
              <w:rPr>
                <w:bCs/>
                <w:color w:val="000000" w:themeColor="text1"/>
              </w:rPr>
              <w:t>cały rok</w:t>
            </w: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r w:rsidRPr="00F927C0">
              <w:rPr>
                <w:bCs/>
                <w:color w:val="000000" w:themeColor="text1"/>
              </w:rPr>
              <w:t>cały rok</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tc>
        <w:tc>
          <w:tcPr>
            <w:tcW w:w="2639" w:type="dxa"/>
            <w:shd w:val="clear" w:color="auto" w:fill="FFFFFF"/>
            <w:tcMar>
              <w:left w:w="103" w:type="dxa"/>
            </w:tcMar>
          </w:tcPr>
          <w:p w:rsidR="008937A5" w:rsidRPr="00F927C0" w:rsidRDefault="008937A5" w:rsidP="003D5D54">
            <w:pPr>
              <w:rPr>
                <w:bCs/>
                <w:color w:val="000000" w:themeColor="text1"/>
              </w:rPr>
            </w:pPr>
            <w:r w:rsidRPr="00F927C0">
              <w:rPr>
                <w:bCs/>
                <w:color w:val="000000" w:themeColor="text1"/>
              </w:rPr>
              <w:lastRenderedPageBreak/>
              <w:t>wychowawcy klas</w:t>
            </w: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ind w:left="0"/>
              <w:rPr>
                <w:color w:val="000000" w:themeColor="text1"/>
              </w:rPr>
            </w:pPr>
            <w:r w:rsidRPr="00F927C0">
              <w:rPr>
                <w:color w:val="000000" w:themeColor="text1"/>
              </w:rPr>
              <w:t>nauczyciele</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r w:rsidRPr="00F927C0">
              <w:rPr>
                <w:color w:val="000000" w:themeColor="text1"/>
              </w:rPr>
              <w:t>wychowawcy klas I - VIII</w:t>
            </w:r>
          </w:p>
          <w:p w:rsidR="008937A5" w:rsidRPr="00F927C0" w:rsidRDefault="008937A5" w:rsidP="003D5D54">
            <w:pPr>
              <w:ind w:left="0"/>
              <w:rPr>
                <w:color w:val="000000" w:themeColor="text1"/>
              </w:rPr>
            </w:pPr>
          </w:p>
          <w:p w:rsidR="008937A5" w:rsidRPr="00F927C0" w:rsidRDefault="008937A5" w:rsidP="003D5D54">
            <w:pPr>
              <w:rPr>
                <w:color w:val="000000" w:themeColor="text1"/>
              </w:rPr>
            </w:pPr>
            <w:r w:rsidRPr="00F927C0">
              <w:rPr>
                <w:color w:val="000000" w:themeColor="text1"/>
              </w:rPr>
              <w:t>nauczyciele uczący, nauczyciele świetlicy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nauczyciele uczący, nauczyciele świetlicy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rPr>
                <w:color w:val="000000" w:themeColor="text1"/>
              </w:rPr>
            </w:pPr>
            <w:r w:rsidRPr="00F927C0">
              <w:rPr>
                <w:color w:val="000000" w:themeColor="text1"/>
              </w:rPr>
              <w:t>nauczyciele uczący, nauczyciele świetlicy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nauczyciele uczący, nauczyciele świetlicy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nauczyciele uczący, pedagog szkolny,</w:t>
            </w:r>
          </w:p>
          <w:p w:rsidR="008937A5" w:rsidRPr="00F927C0" w:rsidRDefault="008937A5" w:rsidP="003D5D54">
            <w:pPr>
              <w:ind w:left="0"/>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rPr>
                <w:color w:val="000000" w:themeColor="text1"/>
              </w:rPr>
            </w:pPr>
            <w:r w:rsidRPr="00F927C0">
              <w:rPr>
                <w:color w:val="000000" w:themeColor="text1"/>
              </w:rPr>
              <w:t>nauczyciele uczący, nauczyciele świetlicy</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wychowawcy klas I - VIII</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wychowawcy klas I – VIII</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ind w:left="0"/>
              <w:rPr>
                <w:bCs/>
                <w:color w:val="000000" w:themeColor="text1"/>
              </w:rPr>
            </w:pPr>
            <w:r w:rsidRPr="00F927C0">
              <w:rPr>
                <w:color w:val="000000" w:themeColor="text1"/>
              </w:rPr>
              <w:t>wychowawcy klas I - VIII</w:t>
            </w: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r w:rsidRPr="00F927C0">
              <w:rPr>
                <w:bCs/>
                <w:color w:val="000000" w:themeColor="text1"/>
              </w:rPr>
              <w:t>wychowawcy I- VIII</w:t>
            </w: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rPr>
                <w:bCs/>
                <w:color w:val="000000" w:themeColor="text1"/>
              </w:rPr>
            </w:pPr>
            <w:r w:rsidRPr="00F927C0">
              <w:rPr>
                <w:bCs/>
                <w:color w:val="000000" w:themeColor="text1"/>
              </w:rPr>
              <w:t>wychowawcy I- VIII</w:t>
            </w: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r w:rsidRPr="00F927C0">
              <w:rPr>
                <w:bCs/>
                <w:color w:val="000000" w:themeColor="text1"/>
              </w:rPr>
              <w:t>wicedyrektorzy</w:t>
            </w: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p>
          <w:p w:rsidR="008937A5" w:rsidRPr="00F927C0" w:rsidRDefault="008937A5" w:rsidP="003D5D54">
            <w:pPr>
              <w:ind w:left="0"/>
              <w:rPr>
                <w:bCs/>
                <w:color w:val="000000" w:themeColor="text1"/>
              </w:rPr>
            </w:pPr>
            <w:r w:rsidRPr="00F927C0">
              <w:rPr>
                <w:bCs/>
                <w:color w:val="000000" w:themeColor="text1"/>
              </w:rPr>
              <w:t>wychowawcy</w:t>
            </w:r>
          </w:p>
        </w:tc>
      </w:tr>
      <w:tr w:rsidR="008937A5" w:rsidRPr="00F927C0" w:rsidTr="003D5D54">
        <w:trPr>
          <w:trHeight w:val="233"/>
        </w:trPr>
        <w:tc>
          <w:tcPr>
            <w:tcW w:w="11057" w:type="dxa"/>
            <w:gridSpan w:val="4"/>
            <w:shd w:val="clear" w:color="auto" w:fill="B1B1B1"/>
            <w:tcMar>
              <w:left w:w="103" w:type="dxa"/>
            </w:tcMar>
          </w:tcPr>
          <w:p w:rsidR="008937A5" w:rsidRPr="00F927C0" w:rsidRDefault="008937A5" w:rsidP="003D5D54">
            <w:pPr>
              <w:pStyle w:val="TableParagraph"/>
              <w:spacing w:before="0" w:line="240" w:lineRule="auto"/>
              <w:ind w:left="4200" w:right="84" w:hanging="4094"/>
              <w:jc w:val="center"/>
              <w:rPr>
                <w:rFonts w:ascii="Cambria" w:hAnsi="Cambria" w:cs="Calibri"/>
                <w:b/>
                <w:color w:val="000000" w:themeColor="text1"/>
              </w:rPr>
            </w:pPr>
            <w:r w:rsidRPr="00F927C0">
              <w:rPr>
                <w:rFonts w:ascii="Cambria" w:hAnsi="Cambria" w:cs="Calibri"/>
                <w:b/>
                <w:color w:val="000000" w:themeColor="text1"/>
              </w:rPr>
              <w:lastRenderedPageBreak/>
              <w:t>Strefa aksjologiczna</w:t>
            </w:r>
          </w:p>
          <w:p w:rsidR="008937A5" w:rsidRPr="00F927C0" w:rsidRDefault="008937A5" w:rsidP="003D5D54">
            <w:pPr>
              <w:pStyle w:val="TableParagraph"/>
              <w:spacing w:before="0" w:line="240" w:lineRule="auto"/>
              <w:ind w:left="4200" w:right="84" w:hanging="4094"/>
              <w:jc w:val="center"/>
              <w:rPr>
                <w:rFonts w:ascii="Cambria" w:hAnsi="Cambria" w:cs="Calibri"/>
                <w:color w:val="000000" w:themeColor="text1"/>
              </w:rPr>
            </w:pPr>
          </w:p>
        </w:tc>
      </w:tr>
      <w:tr w:rsidR="008937A5" w:rsidRPr="00F927C0" w:rsidTr="003D5D54">
        <w:trPr>
          <w:trHeight w:val="233"/>
        </w:trPr>
        <w:tc>
          <w:tcPr>
            <w:tcW w:w="11057" w:type="dxa"/>
            <w:gridSpan w:val="4"/>
            <w:shd w:val="clear" w:color="auto" w:fill="B1B1B1"/>
            <w:tcMar>
              <w:left w:w="103" w:type="dxa"/>
            </w:tcMar>
          </w:tcPr>
          <w:p w:rsidR="008937A5" w:rsidRPr="00F927C0" w:rsidRDefault="008937A5" w:rsidP="003D5D54">
            <w:pPr>
              <w:pStyle w:val="TableParagraph"/>
              <w:spacing w:before="0" w:line="240" w:lineRule="auto"/>
              <w:ind w:left="4200" w:right="84" w:hanging="4094"/>
              <w:jc w:val="center"/>
              <w:rPr>
                <w:rFonts w:ascii="Cambria" w:hAnsi="Cambria" w:cs="Calibri"/>
                <w:b/>
                <w:color w:val="000000" w:themeColor="text1"/>
              </w:rPr>
            </w:pPr>
            <w:r w:rsidRPr="00F927C0">
              <w:rPr>
                <w:rFonts w:ascii="Calibri" w:hAnsi="Calibri" w:cs="Calibri"/>
                <w:b/>
                <w:color w:val="000000" w:themeColor="text1"/>
              </w:rPr>
              <w:t xml:space="preserve">Kultura, przekaz norm i wzorów </w:t>
            </w:r>
            <w:proofErr w:type="spellStart"/>
            <w:r w:rsidRPr="00F927C0">
              <w:rPr>
                <w:rFonts w:ascii="Calibri" w:hAnsi="Calibri" w:cs="Calibri"/>
                <w:b/>
                <w:color w:val="000000" w:themeColor="text1"/>
              </w:rPr>
              <w:t>zachowań</w:t>
            </w:r>
            <w:proofErr w:type="spellEnd"/>
            <w:r w:rsidRPr="00F927C0">
              <w:rPr>
                <w:rFonts w:ascii="Calibri" w:hAnsi="Calibri" w:cs="Calibri"/>
                <w:b/>
                <w:color w:val="000000" w:themeColor="text1"/>
              </w:rPr>
              <w:t>, kształtowanie osobowości i tożsamości narodowej</w:t>
            </w:r>
          </w:p>
        </w:tc>
      </w:tr>
      <w:tr w:rsidR="008937A5" w:rsidRPr="00F927C0" w:rsidTr="003D5D54">
        <w:trPr>
          <w:trHeight w:val="931"/>
        </w:trPr>
        <w:tc>
          <w:tcPr>
            <w:tcW w:w="2832" w:type="dxa"/>
            <w:vMerge w:val="restart"/>
            <w:shd w:val="clear" w:color="auto" w:fill="FFFFFF"/>
            <w:tcMar>
              <w:left w:w="103" w:type="dxa"/>
            </w:tcMar>
          </w:tcPr>
          <w:p w:rsidR="008937A5" w:rsidRPr="00F927C0" w:rsidRDefault="008937A5" w:rsidP="003D5D54">
            <w:pPr>
              <w:pStyle w:val="TableParagraph"/>
              <w:spacing w:before="0" w:line="240" w:lineRule="auto"/>
              <w:ind w:left="45" w:right="82"/>
              <w:rPr>
                <w:b/>
                <w:color w:val="000000" w:themeColor="text1"/>
                <w:sz w:val="24"/>
                <w:szCs w:val="24"/>
              </w:rPr>
            </w:pPr>
            <w:r w:rsidRPr="00F927C0">
              <w:rPr>
                <w:b/>
                <w:color w:val="000000" w:themeColor="text1"/>
                <w:sz w:val="24"/>
                <w:szCs w:val="24"/>
              </w:rPr>
              <w:t>Kształtowanie pozytywnego stosunku do procesu kształcenia</w:t>
            </w: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pStyle w:val="TableParagraph"/>
              <w:spacing w:before="0" w:line="240" w:lineRule="auto"/>
              <w:ind w:left="45" w:right="82"/>
              <w:rPr>
                <w:b/>
                <w:color w:val="000000" w:themeColor="text1"/>
                <w:sz w:val="24"/>
                <w:szCs w:val="24"/>
              </w:rPr>
            </w:pPr>
          </w:p>
          <w:p w:rsidR="008937A5" w:rsidRPr="00F927C0" w:rsidRDefault="008937A5" w:rsidP="003D5D54">
            <w:pPr>
              <w:tabs>
                <w:tab w:val="left" w:pos="1860"/>
              </w:tabs>
              <w:ind w:left="0"/>
              <w:rPr>
                <w:color w:val="000000" w:themeColor="text1"/>
              </w:rPr>
            </w:pPr>
          </w:p>
          <w:p w:rsidR="008937A5" w:rsidRPr="00F927C0" w:rsidRDefault="008937A5" w:rsidP="003D5D54">
            <w:pPr>
              <w:tabs>
                <w:tab w:val="left" w:pos="1860"/>
              </w:tabs>
              <w:ind w:left="0"/>
              <w:rPr>
                <w:b/>
                <w:color w:val="000000" w:themeColor="text1"/>
              </w:rPr>
            </w:pPr>
            <w:r w:rsidRPr="00F927C0">
              <w:rPr>
                <w:b/>
                <w:color w:val="000000" w:themeColor="text1"/>
              </w:rPr>
              <w:t>Wychowanie do wartości - kształtowanie postaw wyrażających szacunek do symboli i tradycji narodowych oraz tradycji związanych z rodziną, szkołą i społecznością lokalną.</w:t>
            </w:r>
          </w:p>
          <w:p w:rsidR="008937A5" w:rsidRPr="00F927C0" w:rsidRDefault="008937A5" w:rsidP="003D5D54">
            <w:pPr>
              <w:tabs>
                <w:tab w:val="left" w:pos="1860"/>
              </w:tabs>
              <w:ind w:left="0"/>
              <w:rPr>
                <w:b/>
                <w:color w:val="000000" w:themeColor="text1"/>
              </w:rPr>
            </w:pPr>
          </w:p>
          <w:p w:rsidR="008937A5" w:rsidRPr="00F927C0" w:rsidRDefault="008937A5" w:rsidP="003D5D54">
            <w:pPr>
              <w:tabs>
                <w:tab w:val="left" w:pos="1860"/>
              </w:tabs>
              <w:ind w:left="0"/>
              <w:rPr>
                <w:b/>
                <w:color w:val="000000" w:themeColor="text1"/>
              </w:rPr>
            </w:pPr>
          </w:p>
          <w:p w:rsidR="008937A5" w:rsidRPr="00F927C0" w:rsidRDefault="008937A5" w:rsidP="003D5D54">
            <w:pPr>
              <w:tabs>
                <w:tab w:val="left" w:pos="1860"/>
              </w:tabs>
              <w:ind w:left="0"/>
              <w:rPr>
                <w:b/>
                <w:color w:val="000000" w:themeColor="text1"/>
              </w:rPr>
            </w:pPr>
          </w:p>
          <w:p w:rsidR="008937A5" w:rsidRPr="00F927C0" w:rsidRDefault="008937A5" w:rsidP="003D5D54">
            <w:pPr>
              <w:tabs>
                <w:tab w:val="left" w:pos="1860"/>
              </w:tabs>
              <w:ind w:left="0"/>
              <w:rPr>
                <w:b/>
                <w:color w:val="000000" w:themeColor="text1"/>
              </w:rPr>
            </w:pPr>
          </w:p>
          <w:p w:rsidR="008937A5" w:rsidRPr="00F927C0" w:rsidRDefault="008937A5" w:rsidP="003D5D54">
            <w:pPr>
              <w:tabs>
                <w:tab w:val="left" w:pos="1860"/>
              </w:tabs>
              <w:ind w:left="0"/>
              <w:rPr>
                <w:b/>
                <w:color w:val="000000" w:themeColor="text1"/>
              </w:rPr>
            </w:pPr>
          </w:p>
          <w:p w:rsidR="008937A5" w:rsidRPr="00F927C0" w:rsidRDefault="008937A5" w:rsidP="003D5D54">
            <w:pPr>
              <w:autoSpaceDE w:val="0"/>
              <w:autoSpaceDN w:val="0"/>
              <w:adjustRightInd w:val="0"/>
              <w:spacing w:after="0" w:line="240" w:lineRule="auto"/>
              <w:rPr>
                <w:b/>
                <w:color w:val="000000" w:themeColor="text1"/>
              </w:rPr>
            </w:pPr>
            <w:r w:rsidRPr="00F927C0">
              <w:rPr>
                <w:b/>
                <w:color w:val="000000" w:themeColor="text1"/>
              </w:rPr>
              <w:t>Ma świadomość wartości uznanych przez środowisko domowe, szkolne, lokalne i narodowe; potrzebę aktywności społecznej opartej o te wartości.</w:t>
            </w:r>
          </w:p>
          <w:p w:rsidR="008937A5" w:rsidRPr="00F927C0" w:rsidRDefault="008937A5" w:rsidP="003D5D54">
            <w:pPr>
              <w:autoSpaceDE w:val="0"/>
              <w:autoSpaceDN w:val="0"/>
              <w:adjustRightInd w:val="0"/>
              <w:spacing w:after="0" w:line="240" w:lineRule="auto"/>
              <w:ind w:left="0"/>
              <w:rPr>
                <w:b/>
                <w:color w:val="000000" w:themeColor="text1"/>
              </w:rPr>
            </w:pPr>
            <w:r w:rsidRPr="00F927C0">
              <w:rPr>
                <w:b/>
                <w:color w:val="000000" w:themeColor="text1"/>
              </w:rPr>
              <w:t xml:space="preserve"> Posiada umiejętność nazywania poznanych wartości, oceny postępowania innych ludzi,</w:t>
            </w:r>
          </w:p>
          <w:p w:rsidR="008937A5" w:rsidRPr="00F927C0" w:rsidRDefault="008937A5" w:rsidP="003D5D54">
            <w:pPr>
              <w:tabs>
                <w:tab w:val="left" w:pos="1860"/>
              </w:tabs>
              <w:ind w:left="0"/>
              <w:rPr>
                <w:b/>
                <w:color w:val="000000" w:themeColor="text1"/>
              </w:rPr>
            </w:pPr>
            <w:r w:rsidRPr="00F927C0">
              <w:rPr>
                <w:b/>
                <w:color w:val="000000" w:themeColor="text1"/>
              </w:rPr>
              <w:t>odwoływania się w ocenie do przyjętych zasad i wartości</w:t>
            </w:r>
          </w:p>
          <w:p w:rsidR="008937A5" w:rsidRPr="00F927C0" w:rsidRDefault="008937A5" w:rsidP="003D5D54">
            <w:pPr>
              <w:tabs>
                <w:tab w:val="left" w:pos="1860"/>
              </w:tabs>
              <w:ind w:left="0"/>
              <w:rPr>
                <w:color w:val="000000" w:themeColor="text1"/>
              </w:rPr>
            </w:pPr>
          </w:p>
          <w:p w:rsidR="008937A5" w:rsidRPr="00F927C0" w:rsidRDefault="008937A5" w:rsidP="003D5D54">
            <w:pPr>
              <w:tabs>
                <w:tab w:val="left" w:pos="1860"/>
              </w:tabs>
              <w:ind w:left="0"/>
              <w:rPr>
                <w:color w:val="000000" w:themeColor="text1"/>
              </w:rPr>
            </w:pPr>
          </w:p>
          <w:p w:rsidR="008937A5" w:rsidRPr="00F927C0" w:rsidRDefault="008937A5" w:rsidP="003D5D54">
            <w:pPr>
              <w:tabs>
                <w:tab w:val="left" w:pos="1860"/>
              </w:tabs>
              <w:ind w:left="0"/>
              <w:rPr>
                <w:color w:val="000000" w:themeColor="text1"/>
              </w:rPr>
            </w:pPr>
          </w:p>
          <w:p w:rsidR="008937A5" w:rsidRPr="00F927C0" w:rsidRDefault="008937A5" w:rsidP="003D5D54">
            <w:pPr>
              <w:autoSpaceDE w:val="0"/>
              <w:autoSpaceDN w:val="0"/>
              <w:adjustRightInd w:val="0"/>
              <w:spacing w:after="0" w:line="240" w:lineRule="auto"/>
              <w:rPr>
                <w:b/>
                <w:color w:val="000000" w:themeColor="text1"/>
              </w:rPr>
            </w:pPr>
            <w:r w:rsidRPr="00F927C0">
              <w:rPr>
                <w:color w:val="000000" w:themeColor="text1"/>
              </w:rPr>
              <w:t xml:space="preserve"> </w:t>
            </w:r>
            <w:r w:rsidRPr="00F927C0">
              <w:rPr>
                <w:b/>
                <w:color w:val="000000" w:themeColor="text1"/>
              </w:rPr>
              <w:t>Ocenia swoje postępowanie i innych osób, odnosząc się do poznanych wartości, takich jak: godność, honor, sprawiedliwość, obowiązkowość, odpowiedzialność,</w:t>
            </w:r>
          </w:p>
          <w:p w:rsidR="008937A5" w:rsidRPr="00F927C0" w:rsidRDefault="008937A5" w:rsidP="003D5D54">
            <w:pPr>
              <w:tabs>
                <w:tab w:val="left" w:pos="1860"/>
              </w:tabs>
              <w:ind w:left="0"/>
              <w:rPr>
                <w:b/>
                <w:color w:val="000000" w:themeColor="text1"/>
              </w:rPr>
            </w:pPr>
            <w:r w:rsidRPr="00F927C0">
              <w:rPr>
                <w:b/>
                <w:color w:val="000000" w:themeColor="text1"/>
              </w:rPr>
              <w:t>przyjaźń, życzliwość, umiar, powściągliwość, pomoc, zadośćuczynienie, przepraszanie, uznanie, uczciwość, wdzięczność oraz inne, respektowane przez środowisko szkolne</w:t>
            </w:r>
          </w:p>
          <w:p w:rsidR="008937A5" w:rsidRPr="00F927C0" w:rsidRDefault="008937A5" w:rsidP="003D5D54">
            <w:pPr>
              <w:tabs>
                <w:tab w:val="left" w:pos="1860"/>
              </w:tabs>
              <w:ind w:left="0"/>
              <w:rPr>
                <w:color w:val="000000" w:themeColor="text1"/>
              </w:rPr>
            </w:pPr>
          </w:p>
          <w:p w:rsidR="008937A5" w:rsidRPr="00F927C0" w:rsidRDefault="008937A5" w:rsidP="003D5D54">
            <w:pPr>
              <w:autoSpaceDE w:val="0"/>
              <w:autoSpaceDN w:val="0"/>
              <w:adjustRightInd w:val="0"/>
              <w:spacing w:after="0" w:line="240" w:lineRule="auto"/>
              <w:rPr>
                <w:b/>
                <w:color w:val="000000" w:themeColor="text1"/>
              </w:rPr>
            </w:pPr>
            <w:r w:rsidRPr="00F927C0">
              <w:rPr>
                <w:b/>
                <w:color w:val="000000" w:themeColor="text1"/>
              </w:rPr>
              <w:t>Prezentuje postawę właściwie rozumianej tolerancji dla twórczości</w:t>
            </w:r>
          </w:p>
          <w:p w:rsidR="008937A5" w:rsidRPr="00F927C0" w:rsidRDefault="008937A5" w:rsidP="003D5D54">
            <w:pPr>
              <w:tabs>
                <w:tab w:val="left" w:pos="1860"/>
              </w:tabs>
              <w:ind w:left="0"/>
              <w:rPr>
                <w:color w:val="000000" w:themeColor="text1"/>
              </w:rPr>
            </w:pPr>
            <w:r w:rsidRPr="00F927C0">
              <w:rPr>
                <w:b/>
                <w:color w:val="000000" w:themeColor="text1"/>
              </w:rPr>
              <w:t xml:space="preserve">innych osób z uwzględnieniem poszanowania godności człowieka oraz postawy </w:t>
            </w:r>
            <w:r w:rsidRPr="00F927C0">
              <w:rPr>
                <w:b/>
                <w:color w:val="000000" w:themeColor="text1"/>
              </w:rPr>
              <w:lastRenderedPageBreak/>
              <w:t>odpowiedzialności za treść i formę własnej twórczości</w:t>
            </w:r>
          </w:p>
        </w:tc>
        <w:tc>
          <w:tcPr>
            <w:tcW w:w="3295" w:type="dxa"/>
            <w:shd w:val="clear" w:color="auto" w:fill="FFFFFF"/>
            <w:tcMar>
              <w:left w:w="103" w:type="dxa"/>
            </w:tcMar>
          </w:tcPr>
          <w:p w:rsidR="008937A5" w:rsidRPr="00F927C0" w:rsidRDefault="008937A5" w:rsidP="003D5D54">
            <w:pPr>
              <w:pStyle w:val="TableParagraph"/>
              <w:spacing w:before="0" w:line="240" w:lineRule="auto"/>
              <w:ind w:left="45" w:right="148"/>
              <w:rPr>
                <w:color w:val="000000" w:themeColor="text1"/>
                <w:sz w:val="24"/>
                <w:szCs w:val="24"/>
              </w:rPr>
            </w:pPr>
            <w:r w:rsidRPr="00F927C0">
              <w:rPr>
                <w:color w:val="000000" w:themeColor="text1"/>
                <w:sz w:val="24"/>
                <w:szCs w:val="24"/>
              </w:rPr>
              <w:lastRenderedPageBreak/>
              <w:t>Pogadanki z wychowawcą, nauczycielami na temat sfery motywacyjnej, inspirowanie do osiągania sukcesów i przygotowanie do radzenia sobie z niepowodzeniami.</w:t>
            </w:r>
          </w:p>
        </w:tc>
        <w:tc>
          <w:tcPr>
            <w:tcW w:w="2291" w:type="dxa"/>
            <w:shd w:val="clear" w:color="auto" w:fill="FFFFFF"/>
            <w:tcMar>
              <w:left w:w="103" w:type="dxa"/>
            </w:tcMar>
          </w:tcPr>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cały rok</w:t>
            </w:r>
          </w:p>
        </w:tc>
        <w:tc>
          <w:tcPr>
            <w:tcW w:w="2639" w:type="dxa"/>
            <w:shd w:val="clear" w:color="auto" w:fill="FFFFFF"/>
            <w:tcMar>
              <w:left w:w="103" w:type="dxa"/>
            </w:tcMar>
          </w:tcPr>
          <w:p w:rsidR="008937A5" w:rsidRPr="00F927C0" w:rsidRDefault="008937A5" w:rsidP="003D5D54">
            <w:pPr>
              <w:pStyle w:val="TableParagraph"/>
              <w:spacing w:before="0" w:line="240" w:lineRule="auto"/>
              <w:rPr>
                <w:color w:val="000000" w:themeColor="text1"/>
                <w:sz w:val="24"/>
                <w:szCs w:val="24"/>
              </w:rPr>
            </w:pPr>
            <w:r w:rsidRPr="00F927C0">
              <w:rPr>
                <w:color w:val="000000" w:themeColor="text1"/>
                <w:sz w:val="24"/>
                <w:szCs w:val="24"/>
              </w:rPr>
              <w:t>wychowawcy, nauczyciele</w:t>
            </w:r>
          </w:p>
        </w:tc>
      </w:tr>
      <w:tr w:rsidR="008937A5" w:rsidRPr="00F927C0" w:rsidTr="003D5D54">
        <w:trPr>
          <w:trHeight w:val="1483"/>
        </w:trPr>
        <w:tc>
          <w:tcPr>
            <w:tcW w:w="2832" w:type="dxa"/>
            <w:vMerge/>
            <w:shd w:val="clear" w:color="auto" w:fill="FFFFFF"/>
            <w:tcMar>
              <w:left w:w="103" w:type="dxa"/>
            </w:tcMar>
          </w:tcPr>
          <w:p w:rsidR="008937A5" w:rsidRPr="00F927C0" w:rsidRDefault="008937A5" w:rsidP="003D5D54">
            <w:pPr>
              <w:pStyle w:val="Domylny"/>
              <w:spacing w:line="240" w:lineRule="auto"/>
              <w:rPr>
                <w:rFonts w:ascii="Cambria" w:hAnsi="Cambria" w:cs="Calibri"/>
                <w:color w:val="000000" w:themeColor="text1"/>
              </w:rPr>
            </w:pPr>
          </w:p>
        </w:tc>
        <w:tc>
          <w:tcPr>
            <w:tcW w:w="3295" w:type="dxa"/>
            <w:shd w:val="clear" w:color="auto" w:fill="FFFFFF"/>
            <w:tcMar>
              <w:left w:w="103" w:type="dxa"/>
            </w:tcMar>
          </w:tcPr>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 xml:space="preserve">Organizowanie pomocy uczniom z trudnościami w nauce w oparciu o diagnozę oraz analizę orzeczeń i opinii z Poradni </w:t>
            </w:r>
            <w:proofErr w:type="spellStart"/>
            <w:r w:rsidRPr="00F927C0">
              <w:rPr>
                <w:color w:val="000000" w:themeColor="text1"/>
                <w:sz w:val="24"/>
                <w:szCs w:val="24"/>
              </w:rPr>
              <w:t>Psychologiczno</w:t>
            </w:r>
            <w:proofErr w:type="spellEnd"/>
            <w:r w:rsidRPr="00F927C0">
              <w:rPr>
                <w:color w:val="000000" w:themeColor="text1"/>
                <w:sz w:val="24"/>
                <w:szCs w:val="24"/>
              </w:rPr>
              <w:t xml:space="preserve"> – Pedagogicznych. </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Organizowanie wyjazdów uczniów na zajęcia, wykłady, warsztaty organizowane przez wrocławskie uczelnie</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ight="94"/>
              <w:rPr>
                <w:color w:val="000000" w:themeColor="text1"/>
                <w:sz w:val="24"/>
                <w:szCs w:val="24"/>
              </w:rPr>
            </w:pPr>
            <w:r w:rsidRPr="00F927C0">
              <w:rPr>
                <w:color w:val="000000" w:themeColor="text1"/>
                <w:sz w:val="24"/>
                <w:szCs w:val="24"/>
              </w:rPr>
              <w:t xml:space="preserve">Prowadzenie zajęć o tematyce patriotycznej na lekcjach języka polskiego, wiedzy o społeczeństwie, historii, zajęć z wychowawcą. Upamiętnienie ważnych rocznic i świąt narodowych.  </w:t>
            </w:r>
          </w:p>
          <w:p w:rsidR="008937A5" w:rsidRPr="00F927C0" w:rsidRDefault="008937A5" w:rsidP="003D5D54">
            <w:pPr>
              <w:pStyle w:val="TableParagraph"/>
              <w:spacing w:before="0" w:line="240" w:lineRule="auto"/>
              <w:ind w:left="0" w:right="94"/>
              <w:rPr>
                <w:color w:val="000000" w:themeColor="text1"/>
                <w:sz w:val="24"/>
                <w:szCs w:val="24"/>
              </w:rPr>
            </w:pPr>
          </w:p>
          <w:p w:rsidR="008937A5" w:rsidRPr="00F927C0" w:rsidRDefault="008937A5" w:rsidP="003D5D54">
            <w:pPr>
              <w:pStyle w:val="TableParagraph"/>
              <w:spacing w:before="0" w:line="240" w:lineRule="auto"/>
              <w:ind w:left="0" w:right="94"/>
              <w:rPr>
                <w:color w:val="000000" w:themeColor="text1"/>
                <w:sz w:val="24"/>
                <w:szCs w:val="24"/>
              </w:rPr>
            </w:pPr>
            <w:r w:rsidRPr="00F927C0">
              <w:rPr>
                <w:color w:val="000000" w:themeColor="text1"/>
                <w:sz w:val="24"/>
                <w:szCs w:val="24"/>
              </w:rPr>
              <w:t xml:space="preserve">Organizacja klasowych mikołajek, organizacja wigilii </w:t>
            </w:r>
            <w:r w:rsidRPr="00F927C0">
              <w:rPr>
                <w:color w:val="000000" w:themeColor="text1"/>
                <w:sz w:val="24"/>
                <w:szCs w:val="24"/>
              </w:rPr>
              <w:lastRenderedPageBreak/>
              <w:t>klasowych</w:t>
            </w: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Zajęcia wychowawcze: „Wychowanie przez czytanie”</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spacing w:after="0"/>
              <w:rPr>
                <w:color w:val="000000" w:themeColor="text1"/>
              </w:rPr>
            </w:pPr>
            <w:r w:rsidRPr="00F927C0">
              <w:rPr>
                <w:color w:val="000000" w:themeColor="text1"/>
              </w:rPr>
              <w:t>Zajęcia edukacyjne w ramach zajęć z wychowawcą, lekcji języka polskiego i historii.</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spacing w:after="0"/>
              <w:rPr>
                <w:color w:val="000000" w:themeColor="text1"/>
              </w:rPr>
            </w:pPr>
            <w:r w:rsidRPr="00F927C0">
              <w:rPr>
                <w:color w:val="000000" w:themeColor="text1"/>
              </w:rPr>
              <w:t xml:space="preserve">Dokonywanie samooceny i oceny innych uczniów na zakończenie półrocza i roku szkolnego. </w:t>
            </w: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„Ściąga, plagiat, gotowiec? Ja w to nie wchodzę!”.</w:t>
            </w:r>
          </w:p>
        </w:tc>
        <w:tc>
          <w:tcPr>
            <w:tcW w:w="2291" w:type="dxa"/>
            <w:shd w:val="clear" w:color="auto" w:fill="FFFFFF"/>
            <w:tcMar>
              <w:left w:w="103" w:type="dxa"/>
            </w:tcMar>
          </w:tcPr>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lastRenderedPageBreak/>
              <w:t>cały rok</w:t>
            </w: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według potrzeb</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cały rok</w:t>
            </w: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według potrzeb</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cały rok</w:t>
            </w: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według kalendarza</w:t>
            </w: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według uchwał sejmowych RP.</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 xml:space="preserve">grudzień </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styczeń, czerwiec</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cały rok</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styczeń, czerwiec</w:t>
            </w: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cały rok</w:t>
            </w:r>
          </w:p>
        </w:tc>
        <w:tc>
          <w:tcPr>
            <w:tcW w:w="2639" w:type="dxa"/>
            <w:shd w:val="clear" w:color="auto" w:fill="FFFFFF"/>
            <w:tcMar>
              <w:left w:w="103" w:type="dxa"/>
            </w:tcMar>
          </w:tcPr>
          <w:p w:rsidR="008937A5" w:rsidRPr="00F927C0" w:rsidRDefault="008937A5" w:rsidP="003D5D54">
            <w:pPr>
              <w:pStyle w:val="TableParagraph"/>
              <w:spacing w:before="0" w:line="240" w:lineRule="auto"/>
              <w:rPr>
                <w:color w:val="000000" w:themeColor="text1"/>
                <w:sz w:val="24"/>
                <w:szCs w:val="24"/>
              </w:rPr>
            </w:pPr>
            <w:r w:rsidRPr="00F927C0">
              <w:rPr>
                <w:color w:val="000000" w:themeColor="text1"/>
                <w:sz w:val="24"/>
                <w:szCs w:val="24"/>
              </w:rPr>
              <w:lastRenderedPageBreak/>
              <w:t>dyrektor, pedagodzy, wychowawcy, nauczyciele.</w:t>
            </w: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r w:rsidRPr="00F927C0">
              <w:rPr>
                <w:color w:val="000000" w:themeColor="text1"/>
                <w:sz w:val="24"/>
                <w:szCs w:val="24"/>
              </w:rPr>
              <w:t>nauczyciele</w:t>
            </w: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ind w:right="217"/>
              <w:rPr>
                <w:color w:val="000000" w:themeColor="text1"/>
                <w:sz w:val="24"/>
                <w:szCs w:val="24"/>
              </w:rPr>
            </w:pPr>
            <w:r w:rsidRPr="00F927C0">
              <w:rPr>
                <w:color w:val="000000" w:themeColor="text1"/>
                <w:sz w:val="24"/>
                <w:szCs w:val="24"/>
              </w:rPr>
              <w:t xml:space="preserve">wychowawcy, nauczyciele wymienionych przedmiotów. </w:t>
            </w:r>
          </w:p>
          <w:p w:rsidR="008937A5" w:rsidRPr="00F927C0" w:rsidRDefault="008937A5" w:rsidP="003D5D54">
            <w:pPr>
              <w:pStyle w:val="TableParagraph"/>
              <w:spacing w:before="0" w:line="240" w:lineRule="auto"/>
              <w:ind w:right="217"/>
              <w:rPr>
                <w:color w:val="000000" w:themeColor="text1"/>
                <w:sz w:val="24"/>
                <w:szCs w:val="24"/>
              </w:rPr>
            </w:pPr>
          </w:p>
          <w:p w:rsidR="008937A5" w:rsidRPr="00F927C0" w:rsidRDefault="008937A5" w:rsidP="003D5D54">
            <w:pPr>
              <w:pStyle w:val="TableParagraph"/>
              <w:spacing w:before="0" w:line="240" w:lineRule="auto"/>
              <w:ind w:right="217"/>
              <w:rPr>
                <w:color w:val="000000" w:themeColor="text1"/>
                <w:sz w:val="24"/>
                <w:szCs w:val="24"/>
              </w:rPr>
            </w:pPr>
          </w:p>
          <w:p w:rsidR="008937A5" w:rsidRPr="00F927C0" w:rsidRDefault="008937A5" w:rsidP="003D5D54">
            <w:pPr>
              <w:pStyle w:val="TableParagraph"/>
              <w:spacing w:before="0" w:line="240" w:lineRule="auto"/>
              <w:ind w:right="217"/>
              <w:rPr>
                <w:color w:val="000000" w:themeColor="text1"/>
                <w:sz w:val="24"/>
                <w:szCs w:val="24"/>
              </w:rPr>
            </w:pPr>
          </w:p>
          <w:p w:rsidR="008937A5" w:rsidRPr="00F927C0" w:rsidRDefault="008937A5" w:rsidP="003D5D54">
            <w:pPr>
              <w:pStyle w:val="TableParagraph"/>
              <w:spacing w:before="0" w:line="240" w:lineRule="auto"/>
              <w:ind w:left="0" w:right="217"/>
              <w:rPr>
                <w:color w:val="000000" w:themeColor="text1"/>
                <w:sz w:val="24"/>
                <w:szCs w:val="24"/>
              </w:rPr>
            </w:pPr>
          </w:p>
          <w:p w:rsidR="008937A5" w:rsidRPr="00F927C0" w:rsidRDefault="008937A5" w:rsidP="003D5D54">
            <w:pPr>
              <w:pStyle w:val="TableParagraph"/>
              <w:spacing w:before="0" w:line="240" w:lineRule="auto"/>
              <w:ind w:left="0" w:right="217"/>
              <w:rPr>
                <w:color w:val="000000" w:themeColor="text1"/>
                <w:sz w:val="24"/>
                <w:szCs w:val="24"/>
              </w:rPr>
            </w:pPr>
            <w:r w:rsidRPr="00F927C0">
              <w:rPr>
                <w:color w:val="000000" w:themeColor="text1"/>
                <w:sz w:val="24"/>
                <w:szCs w:val="24"/>
              </w:rPr>
              <w:t>wychowawcy</w:t>
            </w:r>
          </w:p>
          <w:p w:rsidR="008937A5" w:rsidRPr="00F927C0" w:rsidRDefault="008937A5" w:rsidP="003D5D54">
            <w:pPr>
              <w:pStyle w:val="TableParagraph"/>
              <w:spacing w:before="0" w:line="240" w:lineRule="auto"/>
              <w:ind w:left="0" w:right="217"/>
              <w:rPr>
                <w:color w:val="000000" w:themeColor="text1"/>
                <w:sz w:val="24"/>
                <w:szCs w:val="24"/>
              </w:rPr>
            </w:pPr>
          </w:p>
          <w:p w:rsidR="008937A5" w:rsidRPr="00F927C0" w:rsidRDefault="008937A5" w:rsidP="003D5D54">
            <w:pPr>
              <w:pStyle w:val="TableParagraph"/>
              <w:spacing w:before="0" w:line="240" w:lineRule="auto"/>
              <w:ind w:left="0" w:right="217"/>
              <w:rPr>
                <w:color w:val="000000" w:themeColor="text1"/>
                <w:sz w:val="24"/>
                <w:szCs w:val="24"/>
              </w:rPr>
            </w:pPr>
          </w:p>
          <w:p w:rsidR="008937A5" w:rsidRPr="00F927C0" w:rsidRDefault="008937A5" w:rsidP="003D5D54">
            <w:pPr>
              <w:pStyle w:val="TableParagraph"/>
              <w:spacing w:before="0" w:line="240" w:lineRule="auto"/>
              <w:ind w:left="0" w:right="217"/>
              <w:rPr>
                <w:color w:val="000000" w:themeColor="text1"/>
                <w:sz w:val="24"/>
                <w:szCs w:val="24"/>
              </w:rPr>
            </w:pP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wychowawca, pedagodzy</w:t>
            </w:r>
          </w:p>
          <w:p w:rsidR="008937A5" w:rsidRPr="00F927C0" w:rsidRDefault="008937A5" w:rsidP="003D5D54">
            <w:pPr>
              <w:rPr>
                <w:color w:val="000000" w:themeColor="text1"/>
              </w:rPr>
            </w:pPr>
          </w:p>
          <w:p w:rsidR="008937A5" w:rsidRPr="00F927C0" w:rsidRDefault="008937A5" w:rsidP="003D5D54">
            <w:pPr>
              <w:ind w:left="0"/>
              <w:rPr>
                <w:color w:val="000000" w:themeColor="text1"/>
              </w:rPr>
            </w:pPr>
          </w:p>
          <w:p w:rsidR="008937A5" w:rsidRPr="00F927C0" w:rsidRDefault="008937A5" w:rsidP="003D5D54">
            <w:pPr>
              <w:ind w:left="0"/>
              <w:rPr>
                <w:color w:val="000000" w:themeColor="text1"/>
              </w:rPr>
            </w:pPr>
            <w:r w:rsidRPr="00F927C0">
              <w:rPr>
                <w:color w:val="000000" w:themeColor="text1"/>
              </w:rPr>
              <w:t>wychowawcy, nauczyciele języka polskiego, historii</w:t>
            </w:r>
          </w:p>
          <w:p w:rsidR="008937A5" w:rsidRPr="00F927C0" w:rsidRDefault="008937A5" w:rsidP="003D5D54">
            <w:pPr>
              <w:rPr>
                <w:color w:val="000000" w:themeColor="text1"/>
              </w:rPr>
            </w:pPr>
          </w:p>
          <w:p w:rsidR="008937A5" w:rsidRPr="00F927C0" w:rsidRDefault="008937A5" w:rsidP="003D5D54">
            <w:pPr>
              <w:rPr>
                <w:color w:val="000000" w:themeColor="text1"/>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r w:rsidRPr="00F927C0">
              <w:rPr>
                <w:color w:val="000000" w:themeColor="text1"/>
                <w:sz w:val="24"/>
                <w:szCs w:val="24"/>
              </w:rPr>
              <w:t>wychowawcy</w:t>
            </w: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p>
          <w:p w:rsidR="008937A5" w:rsidRPr="00F927C0" w:rsidRDefault="008937A5" w:rsidP="003D5D54">
            <w:pPr>
              <w:pStyle w:val="TableParagraph"/>
              <w:spacing w:before="0" w:line="240" w:lineRule="auto"/>
              <w:ind w:left="0"/>
              <w:rPr>
                <w:color w:val="000000" w:themeColor="text1"/>
                <w:sz w:val="24"/>
                <w:szCs w:val="24"/>
              </w:rPr>
            </w:pPr>
            <w:r w:rsidRPr="00F927C0">
              <w:rPr>
                <w:color w:val="000000" w:themeColor="text1"/>
                <w:sz w:val="24"/>
                <w:szCs w:val="24"/>
              </w:rPr>
              <w:t>nauczyciele</w:t>
            </w:r>
          </w:p>
        </w:tc>
      </w:tr>
    </w:tbl>
    <w:p w:rsidR="008937A5" w:rsidRPr="00F927C0" w:rsidRDefault="008937A5" w:rsidP="008937A5">
      <w:pPr>
        <w:spacing w:after="111"/>
        <w:ind w:left="0"/>
        <w:rPr>
          <w:color w:val="000000" w:themeColor="text1"/>
        </w:rPr>
      </w:pPr>
    </w:p>
    <w:p w:rsidR="008937A5" w:rsidRPr="00F927C0" w:rsidRDefault="008937A5" w:rsidP="008937A5">
      <w:pPr>
        <w:spacing w:after="111"/>
        <w:ind w:left="7"/>
        <w:rPr>
          <w:b/>
          <w:color w:val="000000" w:themeColor="text1"/>
        </w:rPr>
      </w:pPr>
      <w:r w:rsidRPr="00F927C0">
        <w:rPr>
          <w:b/>
          <w:color w:val="000000" w:themeColor="text1"/>
        </w:rPr>
        <w:t>VIII ZASADAY EWALUACJI</w:t>
      </w:r>
    </w:p>
    <w:p w:rsidR="008937A5" w:rsidRPr="00F927C0" w:rsidRDefault="008937A5" w:rsidP="008937A5">
      <w:pPr>
        <w:spacing w:after="0"/>
        <w:jc w:val="center"/>
        <w:rPr>
          <w:b/>
          <w:color w:val="000000" w:themeColor="text1"/>
        </w:rPr>
      </w:pPr>
    </w:p>
    <w:p w:rsidR="008937A5" w:rsidRPr="00F927C0" w:rsidRDefault="008937A5" w:rsidP="008937A5">
      <w:pPr>
        <w:jc w:val="both"/>
        <w:rPr>
          <w:rFonts w:cs="Calibri"/>
          <w:color w:val="000000" w:themeColor="text1"/>
        </w:rPr>
      </w:pPr>
      <w:r w:rsidRPr="00F927C0">
        <w:rPr>
          <w:rFonts w:cs="Calibri"/>
          <w:color w:val="000000" w:themeColor="text1"/>
        </w:rPr>
        <w:t xml:space="preserve">Ewaluacja programu polega na systematycznym gromadzeniu informacji na temat prowadzonych działań, w celu ich modyfikacji i podnoszenia skuteczności programu wychowawczo-profilaktycznego. Ewaluacja przeprowadzana będzie poprzez: </w:t>
      </w:r>
    </w:p>
    <w:p w:rsidR="008937A5" w:rsidRPr="00F927C0" w:rsidRDefault="008937A5" w:rsidP="008937A5">
      <w:pPr>
        <w:pStyle w:val="Akapitzlist"/>
        <w:numPr>
          <w:ilvl w:val="0"/>
          <w:numId w:val="35"/>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 xml:space="preserve">obserwację </w:t>
      </w:r>
      <w:proofErr w:type="spellStart"/>
      <w:r w:rsidRPr="00F927C0">
        <w:rPr>
          <w:rFonts w:cs="Calibri"/>
          <w:color w:val="000000" w:themeColor="text1"/>
        </w:rPr>
        <w:t>zachowań</w:t>
      </w:r>
      <w:proofErr w:type="spellEnd"/>
      <w:r w:rsidRPr="00F927C0">
        <w:rPr>
          <w:rFonts w:cs="Calibri"/>
          <w:color w:val="000000" w:themeColor="text1"/>
        </w:rPr>
        <w:t xml:space="preserve"> uczniów i zachodzących w tym zakresie zmian,</w:t>
      </w:r>
    </w:p>
    <w:p w:rsidR="008937A5" w:rsidRPr="00F927C0" w:rsidRDefault="008937A5" w:rsidP="008937A5">
      <w:pPr>
        <w:pStyle w:val="Akapitzlist"/>
        <w:numPr>
          <w:ilvl w:val="0"/>
          <w:numId w:val="34"/>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analizę dokumentacji,</w:t>
      </w:r>
    </w:p>
    <w:p w:rsidR="008937A5" w:rsidRPr="00F927C0" w:rsidRDefault="008937A5" w:rsidP="008937A5">
      <w:pPr>
        <w:pStyle w:val="Akapitzlist"/>
        <w:numPr>
          <w:ilvl w:val="0"/>
          <w:numId w:val="34"/>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przeprowadzanie ankiet, kwestionariuszy wśród uczniów, rodziców i nauczycieli,</w:t>
      </w:r>
    </w:p>
    <w:p w:rsidR="008937A5" w:rsidRPr="00F927C0" w:rsidRDefault="008937A5" w:rsidP="008937A5">
      <w:pPr>
        <w:pStyle w:val="Akapitzlist"/>
        <w:numPr>
          <w:ilvl w:val="0"/>
          <w:numId w:val="34"/>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rozmowy z rodzicami,</w:t>
      </w:r>
    </w:p>
    <w:p w:rsidR="008937A5" w:rsidRPr="00F927C0" w:rsidRDefault="008937A5" w:rsidP="008937A5">
      <w:pPr>
        <w:pStyle w:val="Akapitzlist"/>
        <w:numPr>
          <w:ilvl w:val="0"/>
          <w:numId w:val="34"/>
        </w:numPr>
        <w:suppressAutoHyphens/>
        <w:autoSpaceDN w:val="0"/>
        <w:spacing w:after="200" w:line="276" w:lineRule="auto"/>
        <w:contextualSpacing w:val="0"/>
        <w:jc w:val="both"/>
        <w:textAlignment w:val="baseline"/>
        <w:rPr>
          <w:rFonts w:cs="Calibri"/>
          <w:color w:val="000000" w:themeColor="text1"/>
        </w:rPr>
      </w:pPr>
      <w:r w:rsidRPr="00F927C0">
        <w:rPr>
          <w:rFonts w:cs="Calibri"/>
          <w:color w:val="000000" w:themeColor="text1"/>
        </w:rPr>
        <w:t>wymianę spostrzeżeń w zespołach wychowawców i nauczycieli,</w:t>
      </w:r>
    </w:p>
    <w:p w:rsidR="008937A5" w:rsidRPr="00F927C0" w:rsidRDefault="008937A5" w:rsidP="008937A5">
      <w:pPr>
        <w:pStyle w:val="Akapitzlist"/>
        <w:numPr>
          <w:ilvl w:val="0"/>
          <w:numId w:val="34"/>
        </w:numPr>
        <w:suppressAutoHyphens/>
        <w:autoSpaceDN w:val="0"/>
        <w:spacing w:after="200" w:line="276" w:lineRule="auto"/>
        <w:contextualSpacing w:val="0"/>
        <w:jc w:val="both"/>
        <w:textAlignment w:val="baseline"/>
        <w:rPr>
          <w:color w:val="000000" w:themeColor="text1"/>
        </w:rPr>
      </w:pPr>
      <w:r w:rsidRPr="00F927C0">
        <w:rPr>
          <w:rFonts w:cs="Calibri"/>
          <w:vanish/>
          <w:color w:val="000000" w:themeColor="text1"/>
        </w:rPr>
        <w:t>ymianę spostrzeżeń w zespołach wychowawców i nauczycieli,</w:t>
      </w:r>
      <w:r w:rsidRPr="00F927C0">
        <w:rPr>
          <w:rFonts w:cs="Calibri"/>
          <w:color w:val="000000" w:themeColor="text1"/>
        </w:rPr>
        <w:t>analizy przypadków.</w:t>
      </w:r>
    </w:p>
    <w:p w:rsidR="008937A5" w:rsidRPr="00F927C0" w:rsidRDefault="008937A5" w:rsidP="008937A5">
      <w:pPr>
        <w:jc w:val="both"/>
        <w:rPr>
          <w:rFonts w:cs="Calibri"/>
          <w:color w:val="000000" w:themeColor="text1"/>
        </w:rPr>
      </w:pPr>
      <w:r w:rsidRPr="00F927C0">
        <w:rPr>
          <w:rFonts w:cs="Calibri"/>
          <w:color w:val="000000" w:themeColor="text1"/>
        </w:rPr>
        <w:t>Ewaluacja programu przeprowadzana będzie w każdym roku szkolnym przez zespół ds. Ewaluacji Szkolnego Programu Wychowawczo-Profilaktycznego powołany przez dyrektora. Zadaniem Zespołu jest opracowanie planu ewaluacji, organizacja badań oraz opracowanie wyników. Z wynikami prac zespołu w formie raportu ewaluacyjnego zostanie zapoznana rada pedagogiczna i rada rodziców.</w:t>
      </w:r>
    </w:p>
    <w:p w:rsidR="008937A5" w:rsidRPr="00F927C0" w:rsidRDefault="008937A5" w:rsidP="008937A5">
      <w:pPr>
        <w:tabs>
          <w:tab w:val="left" w:pos="4035"/>
        </w:tabs>
        <w:jc w:val="both"/>
        <w:rPr>
          <w:rFonts w:cs="Calibri"/>
          <w:color w:val="000000" w:themeColor="text1"/>
        </w:rPr>
      </w:pPr>
      <w:r w:rsidRPr="00F927C0">
        <w:rPr>
          <w:rFonts w:cs="Calibri"/>
          <w:color w:val="000000" w:themeColor="text1"/>
        </w:rPr>
        <w:tab/>
      </w:r>
    </w:p>
    <w:p w:rsidR="008937A5" w:rsidRPr="00F927C0" w:rsidRDefault="008937A5" w:rsidP="008937A5">
      <w:pPr>
        <w:rPr>
          <w:rFonts w:cs="Calibri"/>
          <w:b/>
          <w:bCs/>
          <w:color w:val="000000" w:themeColor="text1"/>
        </w:rPr>
      </w:pPr>
      <w:r w:rsidRPr="00F927C0">
        <w:rPr>
          <w:rFonts w:cs="Calibri"/>
          <w:b/>
          <w:bCs/>
          <w:color w:val="000000" w:themeColor="text1"/>
        </w:rPr>
        <w:t>Szkolny Program Wychowawczo-Profilaktyczny został uchwalony przez Radę Rodziców w porozumieniu z Radą Pedagogiczną Szkoły Podstawowej nr 2 im. Jana Pawła II                    w Twardogórze w dniu …………………………………..……….</w:t>
      </w:r>
    </w:p>
    <w:p w:rsidR="008937A5" w:rsidRPr="00F927C0" w:rsidRDefault="008937A5" w:rsidP="008937A5">
      <w:pPr>
        <w:rPr>
          <w:rFonts w:cs="Calibri"/>
          <w:b/>
          <w:color w:val="000000" w:themeColor="text1"/>
        </w:rPr>
      </w:pPr>
    </w:p>
    <w:p w:rsidR="008937A5" w:rsidRPr="00F927C0" w:rsidRDefault="008937A5" w:rsidP="008937A5">
      <w:pPr>
        <w:spacing w:after="0"/>
        <w:jc w:val="center"/>
        <w:rPr>
          <w:b/>
          <w:color w:val="000000" w:themeColor="text1"/>
        </w:rPr>
      </w:pPr>
    </w:p>
    <w:p w:rsidR="008937A5" w:rsidRPr="00F927C0" w:rsidRDefault="008937A5" w:rsidP="008937A5">
      <w:pPr>
        <w:rPr>
          <w:color w:val="000000" w:themeColor="text1"/>
        </w:rPr>
      </w:pPr>
    </w:p>
    <w:p w:rsidR="00B61C29" w:rsidRPr="00F927C0" w:rsidRDefault="00B61C29" w:rsidP="00B61C29">
      <w:pPr>
        <w:spacing w:after="0" w:line="360" w:lineRule="auto"/>
        <w:rPr>
          <w:color w:val="000000" w:themeColor="text1"/>
          <w:szCs w:val="24"/>
        </w:rPr>
      </w:pPr>
    </w:p>
    <w:p w:rsidR="00B61C29" w:rsidRPr="00F927C0" w:rsidRDefault="00B61C29" w:rsidP="00B61C29">
      <w:pPr>
        <w:spacing w:after="0" w:line="360" w:lineRule="auto"/>
        <w:rPr>
          <w:color w:val="000000" w:themeColor="text1"/>
          <w:szCs w:val="24"/>
        </w:rPr>
      </w:pPr>
    </w:p>
    <w:p w:rsidR="00B61C29" w:rsidRPr="00F927C0" w:rsidRDefault="00B61C29" w:rsidP="00B61C29">
      <w:pPr>
        <w:rPr>
          <w:color w:val="000000" w:themeColor="text1"/>
          <w:szCs w:val="24"/>
        </w:rPr>
      </w:pPr>
      <w:r w:rsidRPr="00F927C0">
        <w:rPr>
          <w:color w:val="000000" w:themeColor="text1"/>
          <w:szCs w:val="24"/>
        </w:rPr>
        <w:br w:type="page"/>
      </w:r>
    </w:p>
    <w:sectPr w:rsidR="00B61C29" w:rsidRPr="00F927C0" w:rsidSect="00C96100">
      <w:headerReference w:type="even" r:id="rId9"/>
      <w:headerReference w:type="default" r:id="rId10"/>
      <w:footerReference w:type="even" r:id="rId11"/>
      <w:footerReference w:type="default" r:id="rId12"/>
      <w:headerReference w:type="first" r:id="rId13"/>
      <w:footerReference w:type="first" r:id="rId14"/>
      <w:pgSz w:w="11906" w:h="16838"/>
      <w:pgMar w:top="1546"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54" w:rsidRDefault="003D5D54" w:rsidP="00F56B5E">
      <w:pPr>
        <w:spacing w:after="0" w:line="240" w:lineRule="auto"/>
      </w:pPr>
      <w:r>
        <w:separator/>
      </w:r>
    </w:p>
  </w:endnote>
  <w:endnote w:type="continuationSeparator" w:id="0">
    <w:p w:rsidR="003D5D54" w:rsidRDefault="003D5D54" w:rsidP="00F5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2">
    <w:charset w:val="00"/>
    <w:family w:val="auto"/>
    <w:pitch w:val="default"/>
  </w:font>
  <w:font w:name="Arial">
    <w:panose1 w:val="020B0604020202020204"/>
    <w:charset w:val="EE"/>
    <w:family w:val="swiss"/>
    <w:pitch w:val="variable"/>
    <w:sig w:usb0="E0002EFF" w:usb1="C000785B" w:usb2="00000009" w:usb3="00000000" w:csb0="000001FF" w:csb1="00000000"/>
  </w:font>
  <w:font w:name="Zapf Humanist 601 Demi BT PL">
    <w:altName w:val="Lucida Sans Unicode"/>
    <w:charset w:val="EE"/>
    <w:family w:val="swiss"/>
    <w:pitch w:val="variable"/>
    <w:sig w:usb0="00000001" w:usb1="0000204A"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54" w:rsidRDefault="003D5D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54" w:rsidRPr="00E568BE" w:rsidRDefault="003D5D54" w:rsidP="007E1252">
    <w:pPr>
      <w:pStyle w:val="Bezodstpw"/>
      <w:ind w:right="-426"/>
      <w:jc w:val="right"/>
    </w:pPr>
    <w:r w:rsidRPr="00FA3C15">
      <w:rPr>
        <w:noProof/>
        <w:color w:val="4766A6"/>
        <w:sz w:val="18"/>
        <w:szCs w:val="18"/>
      </w:rPr>
      <mc:AlternateContent>
        <mc:Choice Requires="wps">
          <w:drawing>
            <wp:anchor distT="0" distB="0" distL="114300" distR="114300" simplePos="0" relativeHeight="251670528" behindDoc="1" locked="0" layoutInCell="1" allowOverlap="1" wp14:anchorId="22C76E79" wp14:editId="57E5DDDD">
              <wp:simplePos x="0" y="0"/>
              <wp:positionH relativeFrom="margin">
                <wp:posOffset>-309245</wp:posOffset>
              </wp:positionH>
              <wp:positionV relativeFrom="paragraph">
                <wp:posOffset>124460</wp:posOffset>
              </wp:positionV>
              <wp:extent cx="6329045" cy="0"/>
              <wp:effectExtent l="0" t="0" r="33655" b="19050"/>
              <wp:wrapNone/>
              <wp:docPr id="2" name="Łącznik prosty 2"/>
              <wp:cNvGraphicFramePr/>
              <a:graphic xmlns:a="http://schemas.openxmlformats.org/drawingml/2006/main">
                <a:graphicData uri="http://schemas.microsoft.com/office/word/2010/wordprocessingShape">
                  <wps:wsp>
                    <wps:cNvCnPr/>
                    <wps:spPr>
                      <a:xfrm>
                        <a:off x="0" y="0"/>
                        <a:ext cx="6329045" cy="0"/>
                      </a:xfrm>
                      <a:prstGeom prst="line">
                        <a:avLst/>
                      </a:prstGeom>
                      <a:ln>
                        <a:solidFill>
                          <a:srgbClr val="0080F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679081" id="Łącznik prosty 2"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5pt,9.8pt" to="47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" strokecolor="#0080fe" strokeweight=".5pt">
              <v:stroke joinstyle="miter"/>
              <w10:wrap anchorx="margin"/>
            </v:line>
          </w:pict>
        </mc:Fallback>
      </mc:AlternateContent>
    </w:r>
  </w:p>
  <w:tbl>
    <w:tblPr>
      <w:tblW w:w="6320" w:type="pct"/>
      <w:jc w:val="right"/>
      <w:tblCellMar>
        <w:top w:w="115" w:type="dxa"/>
        <w:left w:w="115" w:type="dxa"/>
        <w:bottom w:w="115" w:type="dxa"/>
        <w:right w:w="115" w:type="dxa"/>
      </w:tblCellMar>
      <w:tblLook w:val="04A0" w:firstRow="1" w:lastRow="0" w:firstColumn="1" w:lastColumn="0" w:noHBand="0" w:noVBand="1"/>
    </w:tblPr>
    <w:tblGrid>
      <w:gridCol w:w="11163"/>
      <w:gridCol w:w="595"/>
    </w:tblGrid>
    <w:tr w:rsidR="003D5D54" w:rsidTr="00033EA4">
      <w:trPr>
        <w:trHeight w:val="366"/>
        <w:jc w:val="right"/>
      </w:trPr>
      <w:tc>
        <w:tcPr>
          <w:tcW w:w="10887" w:type="dxa"/>
          <w:shd w:val="clear" w:color="auto" w:fill="auto"/>
          <w:vAlign w:val="center"/>
        </w:tcPr>
        <w:p w:rsidR="003D5D54" w:rsidRPr="00812780" w:rsidRDefault="003D5D54" w:rsidP="00D12ECD">
          <w:pPr>
            <w:pStyle w:val="Nagwek"/>
            <w:spacing w:line="256" w:lineRule="auto"/>
            <w:jc w:val="right"/>
            <w:rPr>
              <w:i/>
              <w:caps/>
              <w:sz w:val="2"/>
              <w:lang w:eastAsia="en-US"/>
            </w:rPr>
          </w:pPr>
        </w:p>
      </w:tc>
      <w:tc>
        <w:tcPr>
          <w:tcW w:w="580" w:type="dxa"/>
          <w:shd w:val="clear" w:color="auto" w:fill="0080FE"/>
          <w:vAlign w:val="center"/>
          <w:hideMark/>
        </w:tcPr>
        <w:p w:rsidR="003D5D54" w:rsidRPr="00C22408" w:rsidRDefault="003D5D54" w:rsidP="007E1252">
          <w:pPr>
            <w:pStyle w:val="Stopka"/>
            <w:spacing w:line="256" w:lineRule="auto"/>
            <w:jc w:val="center"/>
            <w:rPr>
              <w:rFonts w:ascii="Zapf Humanist 601 Demi BT PL" w:hAnsi="Zapf Humanist 601 Demi BT PL"/>
              <w:b/>
              <w:color w:val="0080FE"/>
              <w:sz w:val="20"/>
              <w:lang w:eastAsia="en-US"/>
            </w:rPr>
          </w:pPr>
          <w:r w:rsidRPr="00812780">
            <w:rPr>
              <w:rFonts w:ascii="Zapf Humanist 601 Demi BT PL" w:hAnsi="Zapf Humanist 601 Demi BT PL"/>
              <w:b/>
              <w:color w:val="FFFFFF"/>
              <w:sz w:val="20"/>
              <w:lang w:eastAsia="en-US"/>
            </w:rPr>
            <w:fldChar w:fldCharType="begin"/>
          </w:r>
          <w:r w:rsidRPr="00812780">
            <w:rPr>
              <w:rFonts w:ascii="Zapf Humanist 601 Demi BT PL" w:hAnsi="Zapf Humanist 601 Demi BT PL"/>
              <w:b/>
              <w:color w:val="FFFFFF"/>
              <w:sz w:val="20"/>
              <w:lang w:eastAsia="en-US"/>
            </w:rPr>
            <w:instrText>PAGE   \* MERGEFORMAT</w:instrText>
          </w:r>
          <w:r w:rsidRPr="00812780">
            <w:rPr>
              <w:rFonts w:ascii="Zapf Humanist 601 Demi BT PL" w:hAnsi="Zapf Humanist 601 Demi BT PL"/>
              <w:b/>
              <w:color w:val="FFFFFF"/>
              <w:sz w:val="20"/>
              <w:lang w:eastAsia="en-US"/>
            </w:rPr>
            <w:fldChar w:fldCharType="separate"/>
          </w:r>
          <w:r w:rsidR="004F60AB">
            <w:rPr>
              <w:rFonts w:ascii="Zapf Humanist 601 Demi BT PL" w:hAnsi="Zapf Humanist 601 Demi BT PL"/>
              <w:b/>
              <w:noProof/>
              <w:color w:val="FFFFFF"/>
              <w:sz w:val="20"/>
              <w:lang w:eastAsia="en-US"/>
            </w:rPr>
            <w:t>1</w:t>
          </w:r>
          <w:r w:rsidRPr="00812780">
            <w:rPr>
              <w:rFonts w:ascii="Zapf Humanist 601 Demi BT PL" w:hAnsi="Zapf Humanist 601 Demi BT PL"/>
              <w:b/>
              <w:color w:val="FFFFFF"/>
              <w:sz w:val="20"/>
              <w:lang w:eastAsia="en-US"/>
            </w:rPr>
            <w:fldChar w:fldCharType="end"/>
          </w:r>
        </w:p>
      </w:tc>
    </w:tr>
  </w:tbl>
  <w:p w:rsidR="003D5D54" w:rsidRDefault="003D5D54" w:rsidP="007E1252">
    <w:pPr>
      <w:pStyle w:val="Stopka"/>
      <w:tabs>
        <w:tab w:val="clear" w:pos="4536"/>
        <w:tab w:val="left" w:pos="6676"/>
      </w:tabs>
      <w:rPr>
        <w:i/>
        <w:sz w:val="2"/>
      </w:rPr>
    </w:pPr>
  </w:p>
  <w:p w:rsidR="003D5D54" w:rsidRPr="00C22408" w:rsidRDefault="003D5D54" w:rsidP="007E1252">
    <w:pPr>
      <w:pStyle w:val="Bezodstpw"/>
      <w:ind w:right="-426"/>
      <w:jc w:val="right"/>
      <w:rPr>
        <w:color w:val="0080F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54" w:rsidRDefault="003D5D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54" w:rsidRDefault="003D5D54" w:rsidP="00F56B5E">
      <w:pPr>
        <w:spacing w:after="0" w:line="240" w:lineRule="auto"/>
      </w:pPr>
      <w:r>
        <w:separator/>
      </w:r>
    </w:p>
  </w:footnote>
  <w:footnote w:type="continuationSeparator" w:id="0">
    <w:p w:rsidR="003D5D54" w:rsidRDefault="003D5D54" w:rsidP="00F5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54" w:rsidRDefault="003D5D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54" w:rsidRDefault="003D5D54">
    <w:pPr>
      <w:pStyle w:val="Nagwek"/>
    </w:pPr>
    <w:r>
      <w:rPr>
        <w:noProof/>
      </w:rPr>
      <mc:AlternateContent>
        <mc:Choice Requires="wps">
          <w:drawing>
            <wp:anchor distT="45720" distB="45720" distL="114300" distR="114300" simplePos="0" relativeHeight="251666432" behindDoc="1" locked="0" layoutInCell="1" allowOverlap="1" wp14:anchorId="339FEA81" wp14:editId="18F42923">
              <wp:simplePos x="0" y="0"/>
              <wp:positionH relativeFrom="page">
                <wp:posOffset>1378585</wp:posOffset>
              </wp:positionH>
              <wp:positionV relativeFrom="paragraph">
                <wp:posOffset>-38735</wp:posOffset>
              </wp:positionV>
              <wp:extent cx="6115050" cy="371475"/>
              <wp:effectExtent l="0" t="0" r="0" b="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71475"/>
                      </a:xfrm>
                      <a:prstGeom prst="rect">
                        <a:avLst/>
                      </a:prstGeom>
                      <a:noFill/>
                      <a:ln w="9525">
                        <a:noFill/>
                        <a:miter lim="800000"/>
                        <a:headEnd/>
                        <a:tailEnd/>
                      </a:ln>
                    </wps:spPr>
                    <wps:txbx>
                      <w:txbxContent>
                        <w:p w:rsidR="003D5D54" w:rsidRPr="005270DC" w:rsidRDefault="003D5D54" w:rsidP="00CD6232">
                          <w:pPr>
                            <w:rPr>
                              <w:rFonts w:ascii="Zapf Humanist 601 Demi BT PL" w:hAnsi="Zapf Humanist 601 Demi BT PL"/>
                              <w:color w:val="0080FE"/>
                              <w:szCs w:val="33"/>
                            </w:rPr>
                          </w:pPr>
                          <w:r w:rsidRPr="005270DC">
                            <w:rPr>
                              <w:rFonts w:ascii="Zapf Humanist 601 Demi BT PL" w:hAnsi="Zapf Humanist 601 Demi BT PL"/>
                              <w:color w:val="0080FE"/>
                              <w:szCs w:val="33"/>
                            </w:rPr>
                            <w:t>im. Jana Pawła II w Twardogórze</w:t>
                          </w:r>
                        </w:p>
                        <w:p w:rsidR="003D5D54" w:rsidRPr="002A06D7" w:rsidRDefault="003D5D54">
                          <w:pPr>
                            <w:rPr>
                              <w:sz w:val="33"/>
                              <w:szCs w:val="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9FEA81" id="_x0000_t202" coordsize="21600,21600" o:spt="202" path="m,l,21600r21600,l21600,xe">
              <v:stroke joinstyle="miter"/>
              <v:path gradientshapeok="t" o:connecttype="rect"/>
            </v:shapetype>
            <v:shape id="Pole tekstowe 2" o:spid="_x0000_s1026" type="#_x0000_t202" style="position:absolute;left:0;text-align:left;margin-left:108.55pt;margin-top:-3.05pt;width:481.5pt;height:29.2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" filled="f" stroked="f">
              <v:textbox>
                <w:txbxContent>
                  <w:p w:rsidR="00CD6232" w:rsidRPr="005270DC" w:rsidRDefault="002A06D7" w:rsidP="00CD6232">
                    <w:pPr>
                      <w:rPr>
                        <w:rFonts w:ascii="Zapf Humanist 601 Demi BT PL" w:hAnsi="Zapf Humanist 601 Demi BT PL"/>
                        <w:color w:val="0080FE"/>
                        <w:szCs w:val="33"/>
                      </w:rPr>
                    </w:pPr>
                    <w:r w:rsidRPr="005270DC">
                      <w:rPr>
                        <w:rFonts w:ascii="Zapf Humanist 601 Demi BT PL" w:hAnsi="Zapf Humanist 601 Demi BT PL"/>
                        <w:color w:val="0080FE"/>
                        <w:szCs w:val="33"/>
                      </w:rPr>
                      <w:t>im</w:t>
                    </w:r>
                    <w:r w:rsidR="00CD6232" w:rsidRPr="005270DC">
                      <w:rPr>
                        <w:rFonts w:ascii="Zapf Humanist 601 Demi BT PL" w:hAnsi="Zapf Humanist 601 Demi BT PL"/>
                        <w:color w:val="0080FE"/>
                        <w:szCs w:val="33"/>
                      </w:rPr>
                      <w:t xml:space="preserve">. </w:t>
                    </w:r>
                    <w:r w:rsidR="001948BD" w:rsidRPr="005270DC">
                      <w:rPr>
                        <w:rFonts w:ascii="Zapf Humanist 601 Demi BT PL" w:hAnsi="Zapf Humanist 601 Demi BT PL"/>
                        <w:color w:val="0080FE"/>
                        <w:szCs w:val="33"/>
                      </w:rPr>
                      <w:t>Jana Pawła II</w:t>
                    </w:r>
                    <w:r w:rsidR="00CD6232" w:rsidRPr="005270DC">
                      <w:rPr>
                        <w:rFonts w:ascii="Zapf Humanist 601 Demi BT PL" w:hAnsi="Zapf Humanist 601 Demi BT PL"/>
                        <w:color w:val="0080FE"/>
                        <w:szCs w:val="33"/>
                      </w:rPr>
                      <w:t xml:space="preserve"> w Twardogórze</w:t>
                    </w:r>
                  </w:p>
                  <w:p w:rsidR="00CD6232" w:rsidRPr="002A06D7" w:rsidRDefault="00CD6232">
                    <w:pPr>
                      <w:rPr>
                        <w:sz w:val="33"/>
                        <w:szCs w:val="33"/>
                      </w:rPr>
                    </w:pPr>
                  </w:p>
                </w:txbxContent>
              </v:textbox>
              <w10:wrap anchorx="page"/>
            </v:shape>
          </w:pict>
        </mc:Fallback>
      </mc:AlternateContent>
    </w:r>
    <w:r>
      <w:rPr>
        <w:noProof/>
      </w:rPr>
      <mc:AlternateContent>
        <mc:Choice Requires="wps">
          <w:drawing>
            <wp:anchor distT="45720" distB="45720" distL="114300" distR="114300" simplePos="0" relativeHeight="251668480" behindDoc="1" locked="0" layoutInCell="1" allowOverlap="1" wp14:anchorId="5B6B6ADD" wp14:editId="42EF8A75">
              <wp:simplePos x="0" y="0"/>
              <wp:positionH relativeFrom="column">
                <wp:posOffset>462280</wp:posOffset>
              </wp:positionH>
              <wp:positionV relativeFrom="paragraph">
                <wp:posOffset>-344805</wp:posOffset>
              </wp:positionV>
              <wp:extent cx="300990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noFill/>
                      <a:ln w="9525">
                        <a:noFill/>
                        <a:miter lim="800000"/>
                        <a:headEnd/>
                        <a:tailEnd/>
                      </a:ln>
                    </wps:spPr>
                    <wps:txbx>
                      <w:txbxContent>
                        <w:p w:rsidR="003D5D54" w:rsidRPr="005270DC" w:rsidRDefault="003D5D54">
                          <w:pPr>
                            <w:rPr>
                              <w:b/>
                              <w:color w:val="0080FE"/>
                              <w:sz w:val="36"/>
                              <w:szCs w:val="38"/>
                            </w:rPr>
                          </w:pPr>
                          <w:r w:rsidRPr="005270DC">
                            <w:rPr>
                              <w:rFonts w:ascii="Zapf Humanist 601 Demi BT PL" w:hAnsi="Zapf Humanist 601 Demi BT PL"/>
                              <w:b/>
                              <w:color w:val="0080FE"/>
                              <w:sz w:val="36"/>
                              <w:szCs w:val="38"/>
                            </w:rPr>
                            <w:t>Szkoła Podstawowa nr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6B6ADD" id="_x0000_s1027" type="#_x0000_t202" style="position:absolute;left:0;text-align:left;margin-left:36.4pt;margin-top:-27.15pt;width:237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" filled="f" stroked="f">
              <v:textbox style="mso-fit-shape-to-text:t">
                <w:txbxContent>
                  <w:p w:rsidR="00F50CF3" w:rsidRPr="005270DC" w:rsidRDefault="001948BD">
                    <w:pPr>
                      <w:rPr>
                        <w:b/>
                        <w:color w:val="0080FE"/>
                        <w:sz w:val="36"/>
                        <w:szCs w:val="38"/>
                      </w:rPr>
                    </w:pPr>
                    <w:r w:rsidRPr="005270DC">
                      <w:rPr>
                        <w:rFonts w:ascii="Zapf Humanist 601 Demi BT PL" w:hAnsi="Zapf Humanist 601 Demi BT PL"/>
                        <w:b/>
                        <w:color w:val="0080FE"/>
                        <w:sz w:val="36"/>
                        <w:szCs w:val="38"/>
                      </w:rPr>
                      <w:t>Szkoła Podstawowa nr 2</w:t>
                    </w:r>
                  </w:p>
                </w:txbxContent>
              </v:textbox>
            </v:shape>
          </w:pict>
        </mc:Fallback>
      </mc:AlternateContent>
    </w:r>
    <w:r>
      <w:rPr>
        <w:noProof/>
      </w:rPr>
      <w:drawing>
        <wp:anchor distT="0" distB="0" distL="114300" distR="114300" simplePos="0" relativeHeight="251662336" behindDoc="1" locked="0" layoutInCell="1" allowOverlap="1" wp14:anchorId="7A9F931A" wp14:editId="56DB3C2A">
          <wp:simplePos x="0" y="0"/>
          <wp:positionH relativeFrom="margin">
            <wp:posOffset>12065</wp:posOffset>
          </wp:positionH>
          <wp:positionV relativeFrom="paragraph">
            <wp:posOffset>-268605</wp:posOffset>
          </wp:positionV>
          <wp:extent cx="455930" cy="525145"/>
          <wp:effectExtent l="0" t="0" r="1270" b="825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930" cy="525145"/>
                  </a:xfrm>
                  <a:prstGeom prst="rect">
                    <a:avLst/>
                  </a:prstGeom>
                </pic:spPr>
              </pic:pic>
            </a:graphicData>
          </a:graphic>
          <wp14:sizeRelH relativeFrom="margin">
            <wp14:pctWidth>0</wp14:pctWidth>
          </wp14:sizeRelH>
          <wp14:sizeRelV relativeFrom="margin">
            <wp14:pctHeight>0</wp14:pctHeight>
          </wp14:sizeRelV>
        </wp:anchor>
      </w:drawing>
    </w:r>
    <w:r w:rsidRPr="001948BD">
      <w:rPr>
        <w:noProof/>
        <w:color w:val="0080FE"/>
      </w:rPr>
      <mc:AlternateContent>
        <mc:Choice Requires="wps">
          <w:drawing>
            <wp:anchor distT="0" distB="0" distL="114300" distR="114300" simplePos="0" relativeHeight="251661312" behindDoc="1" locked="0" layoutInCell="1" allowOverlap="1" wp14:anchorId="54AE6B79" wp14:editId="425DE3A3">
              <wp:simplePos x="0" y="0"/>
              <wp:positionH relativeFrom="page">
                <wp:posOffset>552450</wp:posOffset>
              </wp:positionH>
              <wp:positionV relativeFrom="paragraph">
                <wp:posOffset>302260</wp:posOffset>
              </wp:positionV>
              <wp:extent cx="6381750" cy="0"/>
              <wp:effectExtent l="0" t="0" r="19050" b="19050"/>
              <wp:wrapNone/>
              <wp:docPr id="3" name="Łącznik prosty 3"/>
              <wp:cNvGraphicFramePr/>
              <a:graphic xmlns:a="http://schemas.openxmlformats.org/drawingml/2006/main">
                <a:graphicData uri="http://schemas.microsoft.com/office/word/2010/wordprocessingShape">
                  <wps:wsp>
                    <wps:cNvCnPr/>
                    <wps:spPr>
                      <a:xfrm flipV="1">
                        <a:off x="0" y="0"/>
                        <a:ext cx="6381750" cy="0"/>
                      </a:xfrm>
                      <a:prstGeom prst="line">
                        <a:avLst/>
                      </a:prstGeom>
                      <a:ln>
                        <a:solidFill>
                          <a:srgbClr val="0080F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49267C" id="Łącznik prosty 3"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3.5pt,23.8pt" to="54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" strokecolor="#0080fe" strokeweight=".5pt">
              <v:stroke joinstyle="miter"/>
              <w10:wrap anchorx="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54" w:rsidRDefault="003D5D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8C341B9"/>
    <w:multiLevelType w:val="multilevel"/>
    <w:tmpl w:val="5060F43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Times New Roman"/>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Times New Roman"/>
      </w:rPr>
    </w:lvl>
    <w:lvl w:ilvl="8">
      <w:numFmt w:val="bullet"/>
      <w:lvlText w:val=""/>
      <w:lvlJc w:val="left"/>
      <w:pPr>
        <w:ind w:left="7200" w:hanging="360"/>
      </w:pPr>
      <w:rPr>
        <w:rFonts w:ascii="Wingdings" w:hAnsi="Wingdings"/>
      </w:rPr>
    </w:lvl>
  </w:abstractNum>
  <w:abstractNum w:abstractNumId="10">
    <w:nsid w:val="106C1FD6"/>
    <w:multiLevelType w:val="multilevel"/>
    <w:tmpl w:val="236AFB8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13966A7"/>
    <w:multiLevelType w:val="multilevel"/>
    <w:tmpl w:val="CAB4145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28F2DBA"/>
    <w:multiLevelType w:val="hybridMultilevel"/>
    <w:tmpl w:val="1988D07A"/>
    <w:lvl w:ilvl="0" w:tplc="13FACC46">
      <w:start w:val="1"/>
      <w:numFmt w:val="upperLetter"/>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3">
    <w:nsid w:val="16B008C7"/>
    <w:multiLevelType w:val="multilevel"/>
    <w:tmpl w:val="F11A1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82738E5"/>
    <w:multiLevelType w:val="multilevel"/>
    <w:tmpl w:val="C0421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1CD722B4"/>
    <w:multiLevelType w:val="hybridMultilevel"/>
    <w:tmpl w:val="059A5F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CED5F5A"/>
    <w:multiLevelType w:val="multilevel"/>
    <w:tmpl w:val="8E7468D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Times New Roman"/>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Times New Roman"/>
      </w:rPr>
    </w:lvl>
    <w:lvl w:ilvl="8">
      <w:numFmt w:val="bullet"/>
      <w:lvlText w:val=""/>
      <w:lvlJc w:val="left"/>
      <w:pPr>
        <w:ind w:left="6828" w:hanging="360"/>
      </w:pPr>
      <w:rPr>
        <w:rFonts w:ascii="Wingdings" w:hAnsi="Wingdings"/>
      </w:rPr>
    </w:lvl>
  </w:abstractNum>
  <w:abstractNum w:abstractNumId="17">
    <w:nsid w:val="1E932023"/>
    <w:multiLevelType w:val="multilevel"/>
    <w:tmpl w:val="3EC0C1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3C071C"/>
    <w:multiLevelType w:val="multilevel"/>
    <w:tmpl w:val="EB00E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48822B7"/>
    <w:multiLevelType w:val="multilevel"/>
    <w:tmpl w:val="FD2AC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71C0542"/>
    <w:multiLevelType w:val="multilevel"/>
    <w:tmpl w:val="ED92AA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1">
    <w:nsid w:val="2BDC599E"/>
    <w:multiLevelType w:val="hybridMultilevel"/>
    <w:tmpl w:val="0EA66F82"/>
    <w:lvl w:ilvl="0" w:tplc="0AD88230">
      <w:start w:val="9"/>
      <w:numFmt w:val="upperLetter"/>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2FEE7A3F"/>
    <w:multiLevelType w:val="hybridMultilevel"/>
    <w:tmpl w:val="46187136"/>
    <w:lvl w:ilvl="0" w:tplc="04150001">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23">
    <w:nsid w:val="32786518"/>
    <w:multiLevelType w:val="multilevel"/>
    <w:tmpl w:val="463012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4">
    <w:nsid w:val="34D91ABE"/>
    <w:multiLevelType w:val="multilevel"/>
    <w:tmpl w:val="3790F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5915EC"/>
    <w:multiLevelType w:val="hybridMultilevel"/>
    <w:tmpl w:val="F2BE068C"/>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414925"/>
    <w:multiLevelType w:val="multilevel"/>
    <w:tmpl w:val="BC76AEF6"/>
    <w:lvl w:ilvl="0">
      <w:numFmt w:val="bullet"/>
      <w:lvlText w:val=""/>
      <w:lvlJc w:val="left"/>
      <w:pPr>
        <w:ind w:left="717" w:hanging="360"/>
      </w:pPr>
      <w:rPr>
        <w:rFonts w:ascii="Symbol" w:hAnsi="Symbol"/>
        <w:b w:val="0"/>
      </w:rPr>
    </w:lvl>
    <w:lvl w:ilvl="1">
      <w:numFmt w:val="bullet"/>
      <w:lvlText w:val=""/>
      <w:lvlJc w:val="left"/>
      <w:pPr>
        <w:ind w:left="1797" w:hanging="360"/>
      </w:pPr>
      <w:rPr>
        <w:rFonts w:ascii="Wingdings" w:hAnsi="Wingdings"/>
        <w:b/>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7">
    <w:nsid w:val="3AD405D0"/>
    <w:multiLevelType w:val="multilevel"/>
    <w:tmpl w:val="5862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B3C1DBE"/>
    <w:multiLevelType w:val="multilevel"/>
    <w:tmpl w:val="62666FB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42D34F1B"/>
    <w:multiLevelType w:val="multilevel"/>
    <w:tmpl w:val="22C43C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0">
    <w:nsid w:val="4A126B24"/>
    <w:multiLevelType w:val="multilevel"/>
    <w:tmpl w:val="2D6043A6"/>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0D83978"/>
    <w:multiLevelType w:val="hybridMultilevel"/>
    <w:tmpl w:val="796A43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6A31F4"/>
    <w:multiLevelType w:val="hybridMultilevel"/>
    <w:tmpl w:val="3338668C"/>
    <w:lvl w:ilvl="0" w:tplc="04150001">
      <w:start w:val="1"/>
      <w:numFmt w:val="bullet"/>
      <w:pStyle w:val="Nagwek1"/>
      <w:lvlText w:val=""/>
      <w:lvlJc w:val="left"/>
      <w:pPr>
        <w:ind w:left="720" w:hanging="360"/>
      </w:pPr>
      <w:rPr>
        <w:rFonts w:ascii="Symbol" w:hAnsi="Symbol"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tentative="1">
      <w:start w:val="1"/>
      <w:numFmt w:val="bullet"/>
      <w:pStyle w:val="Nagwek3"/>
      <w:lvlText w:val=""/>
      <w:lvlJc w:val="left"/>
      <w:pPr>
        <w:ind w:left="2160" w:hanging="360"/>
      </w:pPr>
      <w:rPr>
        <w:rFonts w:ascii="Wingdings" w:hAnsi="Wingdings" w:hint="default"/>
      </w:rPr>
    </w:lvl>
    <w:lvl w:ilvl="3" w:tplc="04150001" w:tentative="1">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A1358C"/>
    <w:multiLevelType w:val="multilevel"/>
    <w:tmpl w:val="D6D681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4">
    <w:nsid w:val="5A872CAF"/>
    <w:multiLevelType w:val="multilevel"/>
    <w:tmpl w:val="00E6B27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B650B2D"/>
    <w:multiLevelType w:val="multilevel"/>
    <w:tmpl w:val="FBC69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C05140"/>
    <w:multiLevelType w:val="multilevel"/>
    <w:tmpl w:val="948C48F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E77866"/>
    <w:multiLevelType w:val="multilevel"/>
    <w:tmpl w:val="69A8ED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8">
    <w:nsid w:val="6ACF6731"/>
    <w:multiLevelType w:val="multilevel"/>
    <w:tmpl w:val="4164E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10C2D7A"/>
    <w:multiLevelType w:val="multilevel"/>
    <w:tmpl w:val="B4E09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7BC3149"/>
    <w:multiLevelType w:val="multilevel"/>
    <w:tmpl w:val="F878DF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41">
    <w:nsid w:val="7C035C64"/>
    <w:multiLevelType w:val="multilevel"/>
    <w:tmpl w:val="4A529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F967AEE"/>
    <w:multiLevelType w:val="multilevel"/>
    <w:tmpl w:val="C5689B5C"/>
    <w:lvl w:ilvl="0">
      <w:numFmt w:val="bullet"/>
      <w:lvlText w:val=""/>
      <w:lvlJc w:val="left"/>
      <w:pPr>
        <w:ind w:left="1635" w:hanging="360"/>
      </w:pPr>
      <w:rPr>
        <w:rFonts w:ascii="Symbol" w:hAnsi="Symbol"/>
        <w:sz w:val="22"/>
        <w:szCs w:val="22"/>
      </w:rPr>
    </w:lvl>
    <w:lvl w:ilvl="1">
      <w:numFmt w:val="bullet"/>
      <w:lvlText w:val="o"/>
      <w:lvlJc w:val="left"/>
      <w:pPr>
        <w:ind w:left="2355" w:hanging="360"/>
      </w:pPr>
      <w:rPr>
        <w:rFonts w:ascii="Courier New" w:hAnsi="Courier New" w:cs="Times New Roman"/>
      </w:rPr>
    </w:lvl>
    <w:lvl w:ilvl="2">
      <w:numFmt w:val="bullet"/>
      <w:lvlText w:val=""/>
      <w:lvlJc w:val="left"/>
      <w:pPr>
        <w:ind w:left="3075" w:hanging="360"/>
      </w:pPr>
      <w:rPr>
        <w:rFonts w:ascii="Wingdings" w:hAnsi="Wingdings"/>
      </w:rPr>
    </w:lvl>
    <w:lvl w:ilvl="3">
      <w:numFmt w:val="bullet"/>
      <w:lvlText w:val=""/>
      <w:lvlJc w:val="left"/>
      <w:pPr>
        <w:ind w:left="3795" w:hanging="360"/>
      </w:pPr>
      <w:rPr>
        <w:rFonts w:ascii="Symbol" w:hAnsi="Symbol"/>
      </w:rPr>
    </w:lvl>
    <w:lvl w:ilvl="4">
      <w:numFmt w:val="bullet"/>
      <w:lvlText w:val="o"/>
      <w:lvlJc w:val="left"/>
      <w:pPr>
        <w:ind w:left="4515" w:hanging="360"/>
      </w:pPr>
      <w:rPr>
        <w:rFonts w:ascii="Courier New" w:hAnsi="Courier New" w:cs="Times New Roman"/>
      </w:rPr>
    </w:lvl>
    <w:lvl w:ilvl="5">
      <w:numFmt w:val="bullet"/>
      <w:lvlText w:val=""/>
      <w:lvlJc w:val="left"/>
      <w:pPr>
        <w:ind w:left="5235" w:hanging="360"/>
      </w:pPr>
      <w:rPr>
        <w:rFonts w:ascii="Wingdings" w:hAnsi="Wingdings"/>
      </w:rPr>
    </w:lvl>
    <w:lvl w:ilvl="6">
      <w:numFmt w:val="bullet"/>
      <w:lvlText w:val=""/>
      <w:lvlJc w:val="left"/>
      <w:pPr>
        <w:ind w:left="5955" w:hanging="360"/>
      </w:pPr>
      <w:rPr>
        <w:rFonts w:ascii="Symbol" w:hAnsi="Symbol"/>
      </w:rPr>
    </w:lvl>
    <w:lvl w:ilvl="7">
      <w:numFmt w:val="bullet"/>
      <w:lvlText w:val="o"/>
      <w:lvlJc w:val="left"/>
      <w:pPr>
        <w:ind w:left="6675" w:hanging="360"/>
      </w:pPr>
      <w:rPr>
        <w:rFonts w:ascii="Courier New" w:hAnsi="Courier New" w:cs="Times New Roman"/>
      </w:rPr>
    </w:lvl>
    <w:lvl w:ilvl="8">
      <w:numFmt w:val="bullet"/>
      <w:lvlText w:val=""/>
      <w:lvlJc w:val="left"/>
      <w:pPr>
        <w:ind w:left="7395" w:hanging="360"/>
      </w:pPr>
      <w:rPr>
        <w:rFonts w:ascii="Wingdings" w:hAnsi="Wingdings"/>
      </w:rPr>
    </w:lvl>
  </w:abstractNum>
  <w:num w:numId="1">
    <w:abstractNumId w:val="32"/>
  </w:num>
  <w:num w:numId="2">
    <w:abstractNumId w:val="38"/>
  </w:num>
  <w:num w:numId="3">
    <w:abstractNumId w:val="39"/>
  </w:num>
  <w:num w:numId="4">
    <w:abstractNumId w:val="14"/>
  </w:num>
  <w:num w:numId="5">
    <w:abstractNumId w:val="37"/>
  </w:num>
  <w:num w:numId="6">
    <w:abstractNumId w:val="19"/>
  </w:num>
  <w:num w:numId="7">
    <w:abstractNumId w:val="19"/>
    <w:lvlOverride w:ilvl="0">
      <w:startOverride w:val="1"/>
    </w:lvlOverride>
  </w:num>
  <w:num w:numId="8">
    <w:abstractNumId w:val="34"/>
  </w:num>
  <w:num w:numId="9">
    <w:abstractNumId w:val="41"/>
  </w:num>
  <w:num w:numId="10">
    <w:abstractNumId w:val="36"/>
  </w:num>
  <w:num w:numId="11">
    <w:abstractNumId w:val="27"/>
  </w:num>
  <w:num w:numId="12">
    <w:abstractNumId w:val="13"/>
  </w:num>
  <w:num w:numId="13">
    <w:abstractNumId w:val="11"/>
  </w:num>
  <w:num w:numId="14">
    <w:abstractNumId w:val="26"/>
  </w:num>
  <w:num w:numId="15">
    <w:abstractNumId w:val="30"/>
  </w:num>
  <w:num w:numId="16">
    <w:abstractNumId w:val="30"/>
    <w:lvlOverride w:ilvl="0">
      <w:startOverride w:val="1"/>
    </w:lvlOverride>
  </w:num>
  <w:num w:numId="17">
    <w:abstractNumId w:val="42"/>
  </w:num>
  <w:num w:numId="18">
    <w:abstractNumId w:val="29"/>
  </w:num>
  <w:num w:numId="19">
    <w:abstractNumId w:val="23"/>
  </w:num>
  <w:num w:numId="20">
    <w:abstractNumId w:val="16"/>
  </w:num>
  <w:num w:numId="21">
    <w:abstractNumId w:val="33"/>
  </w:num>
  <w:num w:numId="22">
    <w:abstractNumId w:val="20"/>
  </w:num>
  <w:num w:numId="23">
    <w:abstractNumId w:val="9"/>
  </w:num>
  <w:num w:numId="24">
    <w:abstractNumId w:val="40"/>
  </w:num>
  <w:num w:numId="25">
    <w:abstractNumId w:val="10"/>
  </w:num>
  <w:num w:numId="26">
    <w:abstractNumId w:val="10"/>
    <w:lvlOverride w:ilvl="0">
      <w:startOverride w:val="1"/>
    </w:lvlOverride>
  </w:num>
  <w:num w:numId="27">
    <w:abstractNumId w:val="35"/>
  </w:num>
  <w:num w:numId="28">
    <w:abstractNumId w:val="35"/>
    <w:lvlOverride w:ilvl="0">
      <w:startOverride w:val="1"/>
    </w:lvlOverride>
  </w:num>
  <w:num w:numId="29">
    <w:abstractNumId w:val="24"/>
    <w:lvlOverride w:ilvl="0">
      <w:startOverride w:val="1"/>
    </w:lvlOverride>
  </w:num>
  <w:num w:numId="30">
    <w:abstractNumId w:val="17"/>
  </w:num>
  <w:num w:numId="31">
    <w:abstractNumId w:val="17"/>
    <w:lvlOverride w:ilvl="0">
      <w:startOverride w:val="1"/>
    </w:lvlOverride>
  </w:num>
  <w:num w:numId="32">
    <w:abstractNumId w:val="18"/>
    <w:lvlOverride w:ilvl="0">
      <w:startOverride w:val="1"/>
    </w:lvlOverride>
  </w:num>
  <w:num w:numId="33">
    <w:abstractNumId w:val="22"/>
  </w:num>
  <w:num w:numId="34">
    <w:abstractNumId w:val="28"/>
  </w:num>
  <w:num w:numId="35">
    <w:abstractNumId w:val="28"/>
    <w:lvlOverride w:ilvl="0">
      <w:startOverride w:val="1"/>
    </w:lvlOverride>
  </w:num>
  <w:num w:numId="36">
    <w:abstractNumId w:val="12"/>
  </w:num>
  <w:num w:numId="37">
    <w:abstractNumId w:val="31"/>
  </w:num>
  <w:num w:numId="38">
    <w:abstractNumId w:val="21"/>
  </w:num>
  <w:num w:numId="39">
    <w:abstractNumId w:val="15"/>
  </w:num>
  <w:num w:numId="4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51"/>
    <w:rsid w:val="00033EA4"/>
    <w:rsid w:val="0004167B"/>
    <w:rsid w:val="000A73A8"/>
    <w:rsid w:val="000D2FC3"/>
    <w:rsid w:val="000E2A77"/>
    <w:rsid w:val="000E56CF"/>
    <w:rsid w:val="00146511"/>
    <w:rsid w:val="00151E01"/>
    <w:rsid w:val="00174876"/>
    <w:rsid w:val="00177EE9"/>
    <w:rsid w:val="001948BD"/>
    <w:rsid w:val="001F1C25"/>
    <w:rsid w:val="002869F5"/>
    <w:rsid w:val="002A06D7"/>
    <w:rsid w:val="002A0B59"/>
    <w:rsid w:val="002F3081"/>
    <w:rsid w:val="002F60B3"/>
    <w:rsid w:val="003172D3"/>
    <w:rsid w:val="003528B3"/>
    <w:rsid w:val="003D5D54"/>
    <w:rsid w:val="00410D51"/>
    <w:rsid w:val="00416CD9"/>
    <w:rsid w:val="00433C7C"/>
    <w:rsid w:val="004568E2"/>
    <w:rsid w:val="00485043"/>
    <w:rsid w:val="004E2CB9"/>
    <w:rsid w:val="004F60AB"/>
    <w:rsid w:val="00503E60"/>
    <w:rsid w:val="0052456E"/>
    <w:rsid w:val="005270DC"/>
    <w:rsid w:val="00572CEE"/>
    <w:rsid w:val="00575E51"/>
    <w:rsid w:val="005A2C21"/>
    <w:rsid w:val="005B2BA5"/>
    <w:rsid w:val="005E0505"/>
    <w:rsid w:val="006B03F1"/>
    <w:rsid w:val="007174C9"/>
    <w:rsid w:val="00765B6B"/>
    <w:rsid w:val="007C084E"/>
    <w:rsid w:val="007C4A4E"/>
    <w:rsid w:val="007E1252"/>
    <w:rsid w:val="00812780"/>
    <w:rsid w:val="008559FA"/>
    <w:rsid w:val="008937A5"/>
    <w:rsid w:val="008C29FC"/>
    <w:rsid w:val="0090550A"/>
    <w:rsid w:val="00943BD2"/>
    <w:rsid w:val="009F6AD9"/>
    <w:rsid w:val="00B55F96"/>
    <w:rsid w:val="00B61C29"/>
    <w:rsid w:val="00BD1C9D"/>
    <w:rsid w:val="00C22408"/>
    <w:rsid w:val="00C3383E"/>
    <w:rsid w:val="00C606D5"/>
    <w:rsid w:val="00C96100"/>
    <w:rsid w:val="00CC6D1E"/>
    <w:rsid w:val="00CD6232"/>
    <w:rsid w:val="00CE5E15"/>
    <w:rsid w:val="00D12ECD"/>
    <w:rsid w:val="00D24DF6"/>
    <w:rsid w:val="00D714FE"/>
    <w:rsid w:val="00DD12AA"/>
    <w:rsid w:val="00DD3AED"/>
    <w:rsid w:val="00DE1762"/>
    <w:rsid w:val="00DF1AAB"/>
    <w:rsid w:val="00DF3C2C"/>
    <w:rsid w:val="00E06E34"/>
    <w:rsid w:val="00E568BE"/>
    <w:rsid w:val="00E71BA0"/>
    <w:rsid w:val="00E72386"/>
    <w:rsid w:val="00EA2791"/>
    <w:rsid w:val="00F50CF3"/>
    <w:rsid w:val="00F56B5E"/>
    <w:rsid w:val="00F74F16"/>
    <w:rsid w:val="00F927C0"/>
    <w:rsid w:val="00FA3C15"/>
    <w:rsid w:val="00FD2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C25"/>
    <w:pPr>
      <w:spacing w:after="50" w:line="268" w:lineRule="auto"/>
      <w:ind w:left="10" w:hanging="10"/>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qFormat/>
    <w:rsid w:val="00D12ECD"/>
    <w:pPr>
      <w:keepNext/>
      <w:numPr>
        <w:numId w:val="1"/>
      </w:numPr>
      <w:suppressAutoHyphens/>
      <w:spacing w:after="200" w:line="240" w:lineRule="auto"/>
      <w:jc w:val="center"/>
      <w:outlineLvl w:val="0"/>
    </w:pPr>
    <w:rPr>
      <w:rFonts w:eastAsia="Calibri"/>
      <w:b/>
      <w:color w:val="auto"/>
      <w:sz w:val="28"/>
      <w:szCs w:val="28"/>
      <w:lang w:eastAsia="ar-SA"/>
    </w:rPr>
  </w:style>
  <w:style w:type="paragraph" w:styleId="Nagwek2">
    <w:name w:val="heading 2"/>
    <w:basedOn w:val="Normalny"/>
    <w:next w:val="Normalny"/>
    <w:link w:val="Nagwek2Znak"/>
    <w:uiPriority w:val="9"/>
    <w:qFormat/>
    <w:rsid w:val="00D12ECD"/>
    <w:pPr>
      <w:keepNext/>
      <w:numPr>
        <w:ilvl w:val="1"/>
        <w:numId w:val="1"/>
      </w:numPr>
      <w:suppressAutoHyphens/>
      <w:spacing w:after="200" w:line="240" w:lineRule="auto"/>
      <w:jc w:val="center"/>
      <w:outlineLvl w:val="1"/>
    </w:pPr>
    <w:rPr>
      <w:rFonts w:eastAsia="Calibri"/>
      <w:b/>
      <w:color w:val="auto"/>
      <w:sz w:val="50"/>
      <w:szCs w:val="28"/>
      <w:lang w:eastAsia="ar-SA"/>
    </w:rPr>
  </w:style>
  <w:style w:type="paragraph" w:styleId="Nagwek3">
    <w:name w:val="heading 3"/>
    <w:basedOn w:val="Normalny"/>
    <w:next w:val="Normalny"/>
    <w:link w:val="Nagwek3Znak"/>
    <w:uiPriority w:val="9"/>
    <w:qFormat/>
    <w:rsid w:val="00D12ECD"/>
    <w:pPr>
      <w:keepNext/>
      <w:numPr>
        <w:ilvl w:val="2"/>
        <w:numId w:val="1"/>
      </w:numPr>
      <w:suppressAutoHyphens/>
      <w:spacing w:after="200" w:line="240" w:lineRule="auto"/>
      <w:jc w:val="center"/>
      <w:outlineLvl w:val="2"/>
    </w:pPr>
    <w:rPr>
      <w:rFonts w:eastAsia="Calibri"/>
      <w:b/>
      <w:color w:val="auto"/>
      <w:sz w:val="90"/>
      <w:szCs w:val="28"/>
      <w:lang w:eastAsia="ar-SA"/>
    </w:rPr>
  </w:style>
  <w:style w:type="paragraph" w:styleId="Nagwek4">
    <w:name w:val="heading 4"/>
    <w:basedOn w:val="Normalny"/>
    <w:next w:val="Normalny"/>
    <w:link w:val="Nagwek4Znak"/>
    <w:uiPriority w:val="9"/>
    <w:qFormat/>
    <w:rsid w:val="00D12ECD"/>
    <w:pPr>
      <w:keepNext/>
      <w:numPr>
        <w:ilvl w:val="3"/>
        <w:numId w:val="1"/>
      </w:numPr>
      <w:suppressAutoHyphens/>
      <w:spacing w:after="200" w:line="240" w:lineRule="auto"/>
      <w:ind w:left="0" w:firstLine="708"/>
      <w:jc w:val="center"/>
      <w:outlineLvl w:val="3"/>
    </w:pPr>
    <w:rPr>
      <w:rFonts w:eastAsia="Calibri"/>
      <w:b/>
      <w:color w:val="auto"/>
      <w:sz w:val="28"/>
      <w:szCs w:val="28"/>
      <w:lang w:eastAsia="ar-SA"/>
    </w:rPr>
  </w:style>
  <w:style w:type="paragraph" w:styleId="Nagwek5">
    <w:name w:val="heading 5"/>
    <w:basedOn w:val="Normalny"/>
    <w:next w:val="Normalny"/>
    <w:link w:val="Nagwek5Znak"/>
    <w:uiPriority w:val="9"/>
    <w:semiHidden/>
    <w:unhideWhenUsed/>
    <w:qFormat/>
    <w:rsid w:val="008937A5"/>
    <w:pPr>
      <w:keepNext/>
      <w:keepLines/>
      <w:spacing w:before="220" w:after="40" w:line="264" w:lineRule="auto"/>
      <w:ind w:firstLine="0"/>
      <w:outlineLvl w:val="4"/>
    </w:pPr>
    <w:rPr>
      <w:b/>
      <w:color w:val="auto"/>
      <w:sz w:val="22"/>
    </w:rPr>
  </w:style>
  <w:style w:type="paragraph" w:styleId="Nagwek6">
    <w:name w:val="heading 6"/>
    <w:basedOn w:val="Normalny"/>
    <w:next w:val="Normalny"/>
    <w:link w:val="Nagwek6Znak"/>
    <w:uiPriority w:val="9"/>
    <w:semiHidden/>
    <w:unhideWhenUsed/>
    <w:qFormat/>
    <w:rsid w:val="008937A5"/>
    <w:pPr>
      <w:keepNext/>
      <w:keepLines/>
      <w:spacing w:before="200" w:after="40" w:line="264" w:lineRule="auto"/>
      <w:ind w:firstLine="0"/>
      <w:outlineLvl w:val="5"/>
    </w:pPr>
    <w:rPr>
      <w:b/>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5E51"/>
    <w:pPr>
      <w:ind w:left="720"/>
      <w:contextualSpacing/>
    </w:pPr>
  </w:style>
  <w:style w:type="paragraph" w:styleId="Nagwek">
    <w:name w:val="header"/>
    <w:basedOn w:val="Normalny"/>
    <w:link w:val="NagwekZnak"/>
    <w:uiPriority w:val="99"/>
    <w:unhideWhenUsed/>
    <w:rsid w:val="00F56B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6B5E"/>
  </w:style>
  <w:style w:type="paragraph" w:styleId="Stopka">
    <w:name w:val="footer"/>
    <w:basedOn w:val="Normalny"/>
    <w:link w:val="StopkaZnak"/>
    <w:uiPriority w:val="99"/>
    <w:unhideWhenUsed/>
    <w:rsid w:val="00F56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B5E"/>
  </w:style>
  <w:style w:type="paragraph" w:styleId="Tekstdymka">
    <w:name w:val="Balloon Text"/>
    <w:basedOn w:val="Normalny"/>
    <w:link w:val="TekstdymkaZnak"/>
    <w:uiPriority w:val="99"/>
    <w:semiHidden/>
    <w:unhideWhenUsed/>
    <w:rsid w:val="00146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6511"/>
    <w:rPr>
      <w:rFonts w:ascii="Segoe UI" w:hAnsi="Segoe UI" w:cs="Segoe UI"/>
      <w:sz w:val="18"/>
      <w:szCs w:val="18"/>
    </w:rPr>
  </w:style>
  <w:style w:type="paragraph" w:styleId="Tytu">
    <w:name w:val="Title"/>
    <w:basedOn w:val="Normalny"/>
    <w:link w:val="TytuZnak"/>
    <w:uiPriority w:val="10"/>
    <w:qFormat/>
    <w:rsid w:val="002A0B59"/>
    <w:pPr>
      <w:spacing w:after="0" w:line="240" w:lineRule="auto"/>
      <w:ind w:left="0" w:firstLine="0"/>
      <w:jc w:val="center"/>
    </w:pPr>
    <w:rPr>
      <w:b/>
      <w:bCs/>
      <w:color w:val="auto"/>
      <w:sz w:val="36"/>
      <w:szCs w:val="24"/>
    </w:rPr>
  </w:style>
  <w:style w:type="character" w:customStyle="1" w:styleId="TytuZnak">
    <w:name w:val="Tytuł Znak"/>
    <w:basedOn w:val="Domylnaczcionkaakapitu"/>
    <w:link w:val="Tytu"/>
    <w:rsid w:val="002A0B59"/>
    <w:rPr>
      <w:rFonts w:ascii="Times New Roman" w:eastAsia="Times New Roman" w:hAnsi="Times New Roman" w:cs="Times New Roman"/>
      <w:b/>
      <w:bCs/>
      <w:sz w:val="36"/>
      <w:szCs w:val="24"/>
      <w:lang w:eastAsia="pl-PL"/>
    </w:rPr>
  </w:style>
  <w:style w:type="character" w:styleId="Hipercze">
    <w:name w:val="Hyperlink"/>
    <w:rsid w:val="002A0B59"/>
    <w:rPr>
      <w:color w:val="0000FF"/>
      <w:u w:val="single"/>
    </w:rPr>
  </w:style>
  <w:style w:type="paragraph" w:styleId="Bezodstpw">
    <w:name w:val="No Spacing"/>
    <w:uiPriority w:val="1"/>
    <w:qFormat/>
    <w:rsid w:val="002A0B59"/>
    <w:pPr>
      <w:spacing w:after="0" w:line="240" w:lineRule="auto"/>
      <w:ind w:left="10" w:hanging="10"/>
    </w:pPr>
    <w:rPr>
      <w:rFonts w:ascii="Times New Roman" w:eastAsia="Times New Roman" w:hAnsi="Times New Roman" w:cs="Times New Roman"/>
      <w:color w:val="000000"/>
      <w:sz w:val="24"/>
      <w:lang w:eastAsia="pl-PL"/>
    </w:rPr>
  </w:style>
  <w:style w:type="paragraph" w:styleId="Tekstkomentarza">
    <w:name w:val="annotation text"/>
    <w:basedOn w:val="Normalny"/>
    <w:link w:val="TekstkomentarzaZnak"/>
    <w:uiPriority w:val="99"/>
    <w:semiHidden/>
    <w:unhideWhenUsed/>
    <w:rsid w:val="00572CEE"/>
    <w:pPr>
      <w:spacing w:after="12" w:line="240" w:lineRule="auto"/>
    </w:pPr>
    <w:rPr>
      <w:sz w:val="20"/>
      <w:szCs w:val="20"/>
    </w:rPr>
  </w:style>
  <w:style w:type="character" w:customStyle="1" w:styleId="TekstkomentarzaZnak">
    <w:name w:val="Tekst komentarza Znak"/>
    <w:basedOn w:val="Domylnaczcionkaakapitu"/>
    <w:link w:val="Tekstkomentarza"/>
    <w:uiPriority w:val="99"/>
    <w:semiHidden/>
    <w:rsid w:val="00572CEE"/>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572CEE"/>
    <w:rPr>
      <w:sz w:val="16"/>
      <w:szCs w:val="16"/>
    </w:rPr>
  </w:style>
  <w:style w:type="character" w:customStyle="1" w:styleId="Nagwek1Znak">
    <w:name w:val="Nagłówek 1 Znak"/>
    <w:basedOn w:val="Domylnaczcionkaakapitu"/>
    <w:link w:val="Nagwek1"/>
    <w:uiPriority w:val="9"/>
    <w:rsid w:val="00D12ECD"/>
    <w:rPr>
      <w:rFonts w:ascii="Times New Roman" w:eastAsia="Calibri" w:hAnsi="Times New Roman" w:cs="Times New Roman"/>
      <w:b/>
      <w:sz w:val="28"/>
      <w:szCs w:val="28"/>
      <w:lang w:eastAsia="ar-SA"/>
    </w:rPr>
  </w:style>
  <w:style w:type="character" w:customStyle="1" w:styleId="Nagwek2Znak">
    <w:name w:val="Nagłówek 2 Znak"/>
    <w:basedOn w:val="Domylnaczcionkaakapitu"/>
    <w:link w:val="Nagwek2"/>
    <w:uiPriority w:val="9"/>
    <w:rsid w:val="00D12ECD"/>
    <w:rPr>
      <w:rFonts w:ascii="Times New Roman" w:eastAsia="Calibri" w:hAnsi="Times New Roman" w:cs="Times New Roman"/>
      <w:b/>
      <w:sz w:val="50"/>
      <w:szCs w:val="28"/>
      <w:lang w:eastAsia="ar-SA"/>
    </w:rPr>
  </w:style>
  <w:style w:type="character" w:customStyle="1" w:styleId="Nagwek3Znak">
    <w:name w:val="Nagłówek 3 Znak"/>
    <w:basedOn w:val="Domylnaczcionkaakapitu"/>
    <w:link w:val="Nagwek3"/>
    <w:uiPriority w:val="9"/>
    <w:rsid w:val="00D12ECD"/>
    <w:rPr>
      <w:rFonts w:ascii="Times New Roman" w:eastAsia="Calibri" w:hAnsi="Times New Roman" w:cs="Times New Roman"/>
      <w:b/>
      <w:sz w:val="90"/>
      <w:szCs w:val="28"/>
      <w:lang w:eastAsia="ar-SA"/>
    </w:rPr>
  </w:style>
  <w:style w:type="character" w:customStyle="1" w:styleId="Nagwek4Znak">
    <w:name w:val="Nagłówek 4 Znak"/>
    <w:basedOn w:val="Domylnaczcionkaakapitu"/>
    <w:link w:val="Nagwek4"/>
    <w:uiPriority w:val="9"/>
    <w:rsid w:val="00D12ECD"/>
    <w:rPr>
      <w:rFonts w:ascii="Times New Roman" w:eastAsia="Calibri" w:hAnsi="Times New Roman" w:cs="Times New Roman"/>
      <w:b/>
      <w:sz w:val="28"/>
      <w:szCs w:val="28"/>
      <w:lang w:eastAsia="ar-SA"/>
    </w:rPr>
  </w:style>
  <w:style w:type="paragraph" w:styleId="Tekstpodstawowy">
    <w:name w:val="Body Text"/>
    <w:basedOn w:val="Normalny"/>
    <w:link w:val="TekstpodstawowyZnak"/>
    <w:rsid w:val="00D12ECD"/>
    <w:pPr>
      <w:suppressAutoHyphens/>
      <w:spacing w:after="200" w:line="240" w:lineRule="auto"/>
      <w:ind w:left="0" w:firstLine="0"/>
    </w:pPr>
    <w:rPr>
      <w:rFonts w:eastAsia="Calibri"/>
      <w:color w:val="auto"/>
      <w:sz w:val="28"/>
      <w:szCs w:val="28"/>
      <w:lang w:eastAsia="ar-SA"/>
    </w:rPr>
  </w:style>
  <w:style w:type="character" w:customStyle="1" w:styleId="TekstpodstawowyZnak">
    <w:name w:val="Tekst podstawowy Znak"/>
    <w:basedOn w:val="Domylnaczcionkaakapitu"/>
    <w:link w:val="Tekstpodstawowy"/>
    <w:rsid w:val="00D12ECD"/>
    <w:rPr>
      <w:rFonts w:ascii="Times New Roman" w:eastAsia="Calibri" w:hAnsi="Times New Roman" w:cs="Times New Roman"/>
      <w:sz w:val="28"/>
      <w:szCs w:val="28"/>
      <w:lang w:eastAsia="ar-SA"/>
    </w:rPr>
  </w:style>
  <w:style w:type="paragraph" w:styleId="Tekstpodstawowywcity">
    <w:name w:val="Body Text Indent"/>
    <w:basedOn w:val="Normalny"/>
    <w:link w:val="TekstpodstawowywcityZnak"/>
    <w:rsid w:val="00D12ECD"/>
    <w:pPr>
      <w:suppressAutoHyphens/>
      <w:spacing w:after="200" w:line="240" w:lineRule="auto"/>
      <w:ind w:left="708" w:firstLine="0"/>
    </w:pPr>
    <w:rPr>
      <w:rFonts w:eastAsia="Calibri"/>
      <w:color w:val="auto"/>
      <w:sz w:val="28"/>
      <w:szCs w:val="28"/>
      <w:lang w:eastAsia="ar-SA"/>
    </w:rPr>
  </w:style>
  <w:style w:type="character" w:customStyle="1" w:styleId="TekstpodstawowywcityZnak">
    <w:name w:val="Tekst podstawowy wcięty Znak"/>
    <w:basedOn w:val="Domylnaczcionkaakapitu"/>
    <w:link w:val="Tekstpodstawowywcity"/>
    <w:rsid w:val="00D12ECD"/>
    <w:rPr>
      <w:rFonts w:ascii="Times New Roman" w:eastAsia="Calibri" w:hAnsi="Times New Roman" w:cs="Times New Roman"/>
      <w:sz w:val="28"/>
      <w:szCs w:val="28"/>
      <w:lang w:eastAsia="ar-SA"/>
    </w:rPr>
  </w:style>
  <w:style w:type="character" w:customStyle="1" w:styleId="apple-converted-space">
    <w:name w:val="apple-converted-space"/>
    <w:rsid w:val="00D12ECD"/>
  </w:style>
  <w:style w:type="character" w:customStyle="1" w:styleId="ff1">
    <w:name w:val="ff1"/>
    <w:rsid w:val="00D12ECD"/>
  </w:style>
  <w:style w:type="character" w:customStyle="1" w:styleId="ff0">
    <w:name w:val="ff0"/>
    <w:rsid w:val="00D12ECD"/>
  </w:style>
  <w:style w:type="paragraph" w:styleId="NormalnyWeb">
    <w:name w:val="Normal (Web)"/>
    <w:basedOn w:val="Normalny"/>
    <w:unhideWhenUsed/>
    <w:rsid w:val="000D2FC3"/>
    <w:pPr>
      <w:spacing w:before="100" w:beforeAutospacing="1" w:after="100" w:afterAutospacing="1" w:line="240" w:lineRule="auto"/>
      <w:ind w:left="0" w:firstLine="0"/>
    </w:pPr>
    <w:rPr>
      <w:color w:val="auto"/>
      <w:szCs w:val="24"/>
    </w:rPr>
  </w:style>
  <w:style w:type="character" w:styleId="Pogrubienie">
    <w:name w:val="Strong"/>
    <w:qFormat/>
    <w:rsid w:val="000D2FC3"/>
    <w:rPr>
      <w:b/>
      <w:bCs/>
    </w:rPr>
  </w:style>
  <w:style w:type="character" w:customStyle="1" w:styleId="apple-style-span">
    <w:name w:val="apple-style-span"/>
    <w:basedOn w:val="Domylnaczcionkaakapitu"/>
    <w:rsid w:val="005B2BA5"/>
  </w:style>
  <w:style w:type="paragraph" w:styleId="Legenda">
    <w:name w:val="caption"/>
    <w:basedOn w:val="Normalny"/>
    <w:next w:val="Normalny"/>
    <w:unhideWhenUsed/>
    <w:qFormat/>
    <w:rsid w:val="005B2BA5"/>
    <w:pPr>
      <w:spacing w:after="200" w:line="240" w:lineRule="auto"/>
      <w:ind w:left="0" w:firstLine="0"/>
    </w:pPr>
    <w:rPr>
      <w:b/>
      <w:bCs/>
      <w:color w:val="4F81BD"/>
      <w:sz w:val="18"/>
      <w:szCs w:val="18"/>
    </w:rPr>
  </w:style>
  <w:style w:type="table" w:styleId="Tabela-Siatka">
    <w:name w:val="Table Grid"/>
    <w:basedOn w:val="Standardowy"/>
    <w:uiPriority w:val="59"/>
    <w:rsid w:val="005B2B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433C7C"/>
  </w:style>
  <w:style w:type="character" w:customStyle="1" w:styleId="Nagwek5Znak">
    <w:name w:val="Nagłówek 5 Znak"/>
    <w:basedOn w:val="Domylnaczcionkaakapitu"/>
    <w:link w:val="Nagwek5"/>
    <w:uiPriority w:val="9"/>
    <w:semiHidden/>
    <w:rsid w:val="008937A5"/>
    <w:rPr>
      <w:rFonts w:ascii="Times New Roman" w:eastAsia="Times New Roman" w:hAnsi="Times New Roman" w:cs="Times New Roman"/>
      <w:b/>
      <w:lang w:eastAsia="pl-PL"/>
    </w:rPr>
  </w:style>
  <w:style w:type="character" w:customStyle="1" w:styleId="Nagwek6Znak">
    <w:name w:val="Nagłówek 6 Znak"/>
    <w:basedOn w:val="Domylnaczcionkaakapitu"/>
    <w:link w:val="Nagwek6"/>
    <w:uiPriority w:val="9"/>
    <w:semiHidden/>
    <w:rsid w:val="008937A5"/>
    <w:rPr>
      <w:rFonts w:ascii="Times New Roman" w:eastAsia="Times New Roman" w:hAnsi="Times New Roman" w:cs="Times New Roman"/>
      <w:b/>
      <w:sz w:val="20"/>
      <w:szCs w:val="20"/>
      <w:lang w:eastAsia="pl-PL"/>
    </w:rPr>
  </w:style>
  <w:style w:type="table" w:customStyle="1" w:styleId="TableNormal">
    <w:name w:val="Table Normal"/>
    <w:rsid w:val="008937A5"/>
    <w:pPr>
      <w:spacing w:after="50" w:line="264" w:lineRule="auto"/>
      <w:ind w:left="10"/>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8937A5"/>
    <w:pPr>
      <w:keepNext/>
      <w:keepLines/>
      <w:spacing w:before="360" w:after="80" w:line="264" w:lineRule="auto"/>
      <w:ind w:firstLine="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8937A5"/>
    <w:rPr>
      <w:rFonts w:ascii="Georgia" w:eastAsia="Georgia" w:hAnsi="Georgia" w:cs="Georgia"/>
      <w:i/>
      <w:color w:val="666666"/>
      <w:sz w:val="48"/>
      <w:szCs w:val="48"/>
      <w:lang w:eastAsia="pl-PL"/>
    </w:rPr>
  </w:style>
  <w:style w:type="paragraph" w:customStyle="1" w:styleId="Default">
    <w:name w:val="Default"/>
    <w:rsid w:val="008937A5"/>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customStyle="1" w:styleId="Akapitzlist1">
    <w:name w:val="Akapit z listą1"/>
    <w:basedOn w:val="Normalny"/>
    <w:rsid w:val="008937A5"/>
    <w:pPr>
      <w:spacing w:after="0" w:line="240" w:lineRule="auto"/>
      <w:ind w:left="720" w:firstLine="0"/>
    </w:pPr>
    <w:rPr>
      <w:color w:val="auto"/>
      <w:szCs w:val="24"/>
    </w:rPr>
  </w:style>
  <w:style w:type="paragraph" w:customStyle="1" w:styleId="Domylny">
    <w:name w:val="Domyślny"/>
    <w:rsid w:val="008937A5"/>
    <w:pPr>
      <w:widowControl w:val="0"/>
      <w:suppressAutoHyphens/>
      <w:spacing w:after="0" w:line="100" w:lineRule="atLeast"/>
    </w:pPr>
    <w:rPr>
      <w:rFonts w:ascii="Times New Roman" w:eastAsia="Times New Roman" w:hAnsi="Times New Roman" w:cs="Times New Roman"/>
      <w:color w:val="00000A"/>
      <w:lang w:eastAsia="pl-PL"/>
    </w:rPr>
  </w:style>
  <w:style w:type="paragraph" w:customStyle="1" w:styleId="TableParagraph">
    <w:name w:val="Table Paragraph"/>
    <w:basedOn w:val="Domylny"/>
    <w:rsid w:val="008937A5"/>
    <w:pPr>
      <w:spacing w:before="46"/>
      <w:ind w:left="44"/>
    </w:pPr>
  </w:style>
  <w:style w:type="paragraph" w:styleId="Tekstprzypisudolnego">
    <w:name w:val="footnote text"/>
    <w:basedOn w:val="Normalny"/>
    <w:link w:val="TekstprzypisudolnegoZnak"/>
    <w:uiPriority w:val="99"/>
    <w:semiHidden/>
    <w:unhideWhenUsed/>
    <w:rsid w:val="008937A5"/>
    <w:pPr>
      <w:spacing w:after="0" w:line="240" w:lineRule="auto"/>
      <w:ind w:firstLine="0"/>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8937A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37A5"/>
    <w:rPr>
      <w:vertAlign w:val="superscript"/>
    </w:rPr>
  </w:style>
  <w:style w:type="paragraph" w:styleId="Tekstprzypisukocowego">
    <w:name w:val="endnote text"/>
    <w:basedOn w:val="Normalny"/>
    <w:link w:val="TekstprzypisukocowegoZnak"/>
    <w:uiPriority w:val="99"/>
    <w:semiHidden/>
    <w:unhideWhenUsed/>
    <w:rsid w:val="008937A5"/>
    <w:pPr>
      <w:spacing w:after="0" w:line="240" w:lineRule="auto"/>
      <w:ind w:firstLine="0"/>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8937A5"/>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37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C25"/>
    <w:pPr>
      <w:spacing w:after="50" w:line="268" w:lineRule="auto"/>
      <w:ind w:left="10" w:hanging="10"/>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qFormat/>
    <w:rsid w:val="00D12ECD"/>
    <w:pPr>
      <w:keepNext/>
      <w:numPr>
        <w:numId w:val="1"/>
      </w:numPr>
      <w:suppressAutoHyphens/>
      <w:spacing w:after="200" w:line="240" w:lineRule="auto"/>
      <w:jc w:val="center"/>
      <w:outlineLvl w:val="0"/>
    </w:pPr>
    <w:rPr>
      <w:rFonts w:eastAsia="Calibri"/>
      <w:b/>
      <w:color w:val="auto"/>
      <w:sz w:val="28"/>
      <w:szCs w:val="28"/>
      <w:lang w:eastAsia="ar-SA"/>
    </w:rPr>
  </w:style>
  <w:style w:type="paragraph" w:styleId="Nagwek2">
    <w:name w:val="heading 2"/>
    <w:basedOn w:val="Normalny"/>
    <w:next w:val="Normalny"/>
    <w:link w:val="Nagwek2Znak"/>
    <w:uiPriority w:val="9"/>
    <w:qFormat/>
    <w:rsid w:val="00D12ECD"/>
    <w:pPr>
      <w:keepNext/>
      <w:numPr>
        <w:ilvl w:val="1"/>
        <w:numId w:val="1"/>
      </w:numPr>
      <w:suppressAutoHyphens/>
      <w:spacing w:after="200" w:line="240" w:lineRule="auto"/>
      <w:jc w:val="center"/>
      <w:outlineLvl w:val="1"/>
    </w:pPr>
    <w:rPr>
      <w:rFonts w:eastAsia="Calibri"/>
      <w:b/>
      <w:color w:val="auto"/>
      <w:sz w:val="50"/>
      <w:szCs w:val="28"/>
      <w:lang w:eastAsia="ar-SA"/>
    </w:rPr>
  </w:style>
  <w:style w:type="paragraph" w:styleId="Nagwek3">
    <w:name w:val="heading 3"/>
    <w:basedOn w:val="Normalny"/>
    <w:next w:val="Normalny"/>
    <w:link w:val="Nagwek3Znak"/>
    <w:uiPriority w:val="9"/>
    <w:qFormat/>
    <w:rsid w:val="00D12ECD"/>
    <w:pPr>
      <w:keepNext/>
      <w:numPr>
        <w:ilvl w:val="2"/>
        <w:numId w:val="1"/>
      </w:numPr>
      <w:suppressAutoHyphens/>
      <w:spacing w:after="200" w:line="240" w:lineRule="auto"/>
      <w:jc w:val="center"/>
      <w:outlineLvl w:val="2"/>
    </w:pPr>
    <w:rPr>
      <w:rFonts w:eastAsia="Calibri"/>
      <w:b/>
      <w:color w:val="auto"/>
      <w:sz w:val="90"/>
      <w:szCs w:val="28"/>
      <w:lang w:eastAsia="ar-SA"/>
    </w:rPr>
  </w:style>
  <w:style w:type="paragraph" w:styleId="Nagwek4">
    <w:name w:val="heading 4"/>
    <w:basedOn w:val="Normalny"/>
    <w:next w:val="Normalny"/>
    <w:link w:val="Nagwek4Znak"/>
    <w:uiPriority w:val="9"/>
    <w:qFormat/>
    <w:rsid w:val="00D12ECD"/>
    <w:pPr>
      <w:keepNext/>
      <w:numPr>
        <w:ilvl w:val="3"/>
        <w:numId w:val="1"/>
      </w:numPr>
      <w:suppressAutoHyphens/>
      <w:spacing w:after="200" w:line="240" w:lineRule="auto"/>
      <w:ind w:left="0" w:firstLine="708"/>
      <w:jc w:val="center"/>
      <w:outlineLvl w:val="3"/>
    </w:pPr>
    <w:rPr>
      <w:rFonts w:eastAsia="Calibri"/>
      <w:b/>
      <w:color w:val="auto"/>
      <w:sz w:val="28"/>
      <w:szCs w:val="28"/>
      <w:lang w:eastAsia="ar-SA"/>
    </w:rPr>
  </w:style>
  <w:style w:type="paragraph" w:styleId="Nagwek5">
    <w:name w:val="heading 5"/>
    <w:basedOn w:val="Normalny"/>
    <w:next w:val="Normalny"/>
    <w:link w:val="Nagwek5Znak"/>
    <w:uiPriority w:val="9"/>
    <w:semiHidden/>
    <w:unhideWhenUsed/>
    <w:qFormat/>
    <w:rsid w:val="008937A5"/>
    <w:pPr>
      <w:keepNext/>
      <w:keepLines/>
      <w:spacing w:before="220" w:after="40" w:line="264" w:lineRule="auto"/>
      <w:ind w:firstLine="0"/>
      <w:outlineLvl w:val="4"/>
    </w:pPr>
    <w:rPr>
      <w:b/>
      <w:color w:val="auto"/>
      <w:sz w:val="22"/>
    </w:rPr>
  </w:style>
  <w:style w:type="paragraph" w:styleId="Nagwek6">
    <w:name w:val="heading 6"/>
    <w:basedOn w:val="Normalny"/>
    <w:next w:val="Normalny"/>
    <w:link w:val="Nagwek6Znak"/>
    <w:uiPriority w:val="9"/>
    <w:semiHidden/>
    <w:unhideWhenUsed/>
    <w:qFormat/>
    <w:rsid w:val="008937A5"/>
    <w:pPr>
      <w:keepNext/>
      <w:keepLines/>
      <w:spacing w:before="200" w:after="40" w:line="264" w:lineRule="auto"/>
      <w:ind w:firstLine="0"/>
      <w:outlineLvl w:val="5"/>
    </w:pPr>
    <w:rPr>
      <w:b/>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5E51"/>
    <w:pPr>
      <w:ind w:left="720"/>
      <w:contextualSpacing/>
    </w:pPr>
  </w:style>
  <w:style w:type="paragraph" w:styleId="Nagwek">
    <w:name w:val="header"/>
    <w:basedOn w:val="Normalny"/>
    <w:link w:val="NagwekZnak"/>
    <w:uiPriority w:val="99"/>
    <w:unhideWhenUsed/>
    <w:rsid w:val="00F56B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6B5E"/>
  </w:style>
  <w:style w:type="paragraph" w:styleId="Stopka">
    <w:name w:val="footer"/>
    <w:basedOn w:val="Normalny"/>
    <w:link w:val="StopkaZnak"/>
    <w:uiPriority w:val="99"/>
    <w:unhideWhenUsed/>
    <w:rsid w:val="00F56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B5E"/>
  </w:style>
  <w:style w:type="paragraph" w:styleId="Tekstdymka">
    <w:name w:val="Balloon Text"/>
    <w:basedOn w:val="Normalny"/>
    <w:link w:val="TekstdymkaZnak"/>
    <w:uiPriority w:val="99"/>
    <w:semiHidden/>
    <w:unhideWhenUsed/>
    <w:rsid w:val="00146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6511"/>
    <w:rPr>
      <w:rFonts w:ascii="Segoe UI" w:hAnsi="Segoe UI" w:cs="Segoe UI"/>
      <w:sz w:val="18"/>
      <w:szCs w:val="18"/>
    </w:rPr>
  </w:style>
  <w:style w:type="paragraph" w:styleId="Tytu">
    <w:name w:val="Title"/>
    <w:basedOn w:val="Normalny"/>
    <w:link w:val="TytuZnak"/>
    <w:uiPriority w:val="10"/>
    <w:qFormat/>
    <w:rsid w:val="002A0B59"/>
    <w:pPr>
      <w:spacing w:after="0" w:line="240" w:lineRule="auto"/>
      <w:ind w:left="0" w:firstLine="0"/>
      <w:jc w:val="center"/>
    </w:pPr>
    <w:rPr>
      <w:b/>
      <w:bCs/>
      <w:color w:val="auto"/>
      <w:sz w:val="36"/>
      <w:szCs w:val="24"/>
    </w:rPr>
  </w:style>
  <w:style w:type="character" w:customStyle="1" w:styleId="TytuZnak">
    <w:name w:val="Tytuł Znak"/>
    <w:basedOn w:val="Domylnaczcionkaakapitu"/>
    <w:link w:val="Tytu"/>
    <w:rsid w:val="002A0B59"/>
    <w:rPr>
      <w:rFonts w:ascii="Times New Roman" w:eastAsia="Times New Roman" w:hAnsi="Times New Roman" w:cs="Times New Roman"/>
      <w:b/>
      <w:bCs/>
      <w:sz w:val="36"/>
      <w:szCs w:val="24"/>
      <w:lang w:eastAsia="pl-PL"/>
    </w:rPr>
  </w:style>
  <w:style w:type="character" w:styleId="Hipercze">
    <w:name w:val="Hyperlink"/>
    <w:rsid w:val="002A0B59"/>
    <w:rPr>
      <w:color w:val="0000FF"/>
      <w:u w:val="single"/>
    </w:rPr>
  </w:style>
  <w:style w:type="paragraph" w:styleId="Bezodstpw">
    <w:name w:val="No Spacing"/>
    <w:uiPriority w:val="1"/>
    <w:qFormat/>
    <w:rsid w:val="002A0B59"/>
    <w:pPr>
      <w:spacing w:after="0" w:line="240" w:lineRule="auto"/>
      <w:ind w:left="10" w:hanging="10"/>
    </w:pPr>
    <w:rPr>
      <w:rFonts w:ascii="Times New Roman" w:eastAsia="Times New Roman" w:hAnsi="Times New Roman" w:cs="Times New Roman"/>
      <w:color w:val="000000"/>
      <w:sz w:val="24"/>
      <w:lang w:eastAsia="pl-PL"/>
    </w:rPr>
  </w:style>
  <w:style w:type="paragraph" w:styleId="Tekstkomentarza">
    <w:name w:val="annotation text"/>
    <w:basedOn w:val="Normalny"/>
    <w:link w:val="TekstkomentarzaZnak"/>
    <w:uiPriority w:val="99"/>
    <w:semiHidden/>
    <w:unhideWhenUsed/>
    <w:rsid w:val="00572CEE"/>
    <w:pPr>
      <w:spacing w:after="12" w:line="240" w:lineRule="auto"/>
    </w:pPr>
    <w:rPr>
      <w:sz w:val="20"/>
      <w:szCs w:val="20"/>
    </w:rPr>
  </w:style>
  <w:style w:type="character" w:customStyle="1" w:styleId="TekstkomentarzaZnak">
    <w:name w:val="Tekst komentarza Znak"/>
    <w:basedOn w:val="Domylnaczcionkaakapitu"/>
    <w:link w:val="Tekstkomentarza"/>
    <w:uiPriority w:val="99"/>
    <w:semiHidden/>
    <w:rsid w:val="00572CEE"/>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572CEE"/>
    <w:rPr>
      <w:sz w:val="16"/>
      <w:szCs w:val="16"/>
    </w:rPr>
  </w:style>
  <w:style w:type="character" w:customStyle="1" w:styleId="Nagwek1Znak">
    <w:name w:val="Nagłówek 1 Znak"/>
    <w:basedOn w:val="Domylnaczcionkaakapitu"/>
    <w:link w:val="Nagwek1"/>
    <w:uiPriority w:val="9"/>
    <w:rsid w:val="00D12ECD"/>
    <w:rPr>
      <w:rFonts w:ascii="Times New Roman" w:eastAsia="Calibri" w:hAnsi="Times New Roman" w:cs="Times New Roman"/>
      <w:b/>
      <w:sz w:val="28"/>
      <w:szCs w:val="28"/>
      <w:lang w:eastAsia="ar-SA"/>
    </w:rPr>
  </w:style>
  <w:style w:type="character" w:customStyle="1" w:styleId="Nagwek2Znak">
    <w:name w:val="Nagłówek 2 Znak"/>
    <w:basedOn w:val="Domylnaczcionkaakapitu"/>
    <w:link w:val="Nagwek2"/>
    <w:uiPriority w:val="9"/>
    <w:rsid w:val="00D12ECD"/>
    <w:rPr>
      <w:rFonts w:ascii="Times New Roman" w:eastAsia="Calibri" w:hAnsi="Times New Roman" w:cs="Times New Roman"/>
      <w:b/>
      <w:sz w:val="50"/>
      <w:szCs w:val="28"/>
      <w:lang w:eastAsia="ar-SA"/>
    </w:rPr>
  </w:style>
  <w:style w:type="character" w:customStyle="1" w:styleId="Nagwek3Znak">
    <w:name w:val="Nagłówek 3 Znak"/>
    <w:basedOn w:val="Domylnaczcionkaakapitu"/>
    <w:link w:val="Nagwek3"/>
    <w:uiPriority w:val="9"/>
    <w:rsid w:val="00D12ECD"/>
    <w:rPr>
      <w:rFonts w:ascii="Times New Roman" w:eastAsia="Calibri" w:hAnsi="Times New Roman" w:cs="Times New Roman"/>
      <w:b/>
      <w:sz w:val="90"/>
      <w:szCs w:val="28"/>
      <w:lang w:eastAsia="ar-SA"/>
    </w:rPr>
  </w:style>
  <w:style w:type="character" w:customStyle="1" w:styleId="Nagwek4Znak">
    <w:name w:val="Nagłówek 4 Znak"/>
    <w:basedOn w:val="Domylnaczcionkaakapitu"/>
    <w:link w:val="Nagwek4"/>
    <w:uiPriority w:val="9"/>
    <w:rsid w:val="00D12ECD"/>
    <w:rPr>
      <w:rFonts w:ascii="Times New Roman" w:eastAsia="Calibri" w:hAnsi="Times New Roman" w:cs="Times New Roman"/>
      <w:b/>
      <w:sz w:val="28"/>
      <w:szCs w:val="28"/>
      <w:lang w:eastAsia="ar-SA"/>
    </w:rPr>
  </w:style>
  <w:style w:type="paragraph" w:styleId="Tekstpodstawowy">
    <w:name w:val="Body Text"/>
    <w:basedOn w:val="Normalny"/>
    <w:link w:val="TekstpodstawowyZnak"/>
    <w:rsid w:val="00D12ECD"/>
    <w:pPr>
      <w:suppressAutoHyphens/>
      <w:spacing w:after="200" w:line="240" w:lineRule="auto"/>
      <w:ind w:left="0" w:firstLine="0"/>
    </w:pPr>
    <w:rPr>
      <w:rFonts w:eastAsia="Calibri"/>
      <w:color w:val="auto"/>
      <w:sz w:val="28"/>
      <w:szCs w:val="28"/>
      <w:lang w:eastAsia="ar-SA"/>
    </w:rPr>
  </w:style>
  <w:style w:type="character" w:customStyle="1" w:styleId="TekstpodstawowyZnak">
    <w:name w:val="Tekst podstawowy Znak"/>
    <w:basedOn w:val="Domylnaczcionkaakapitu"/>
    <w:link w:val="Tekstpodstawowy"/>
    <w:rsid w:val="00D12ECD"/>
    <w:rPr>
      <w:rFonts w:ascii="Times New Roman" w:eastAsia="Calibri" w:hAnsi="Times New Roman" w:cs="Times New Roman"/>
      <w:sz w:val="28"/>
      <w:szCs w:val="28"/>
      <w:lang w:eastAsia="ar-SA"/>
    </w:rPr>
  </w:style>
  <w:style w:type="paragraph" w:styleId="Tekstpodstawowywcity">
    <w:name w:val="Body Text Indent"/>
    <w:basedOn w:val="Normalny"/>
    <w:link w:val="TekstpodstawowywcityZnak"/>
    <w:rsid w:val="00D12ECD"/>
    <w:pPr>
      <w:suppressAutoHyphens/>
      <w:spacing w:after="200" w:line="240" w:lineRule="auto"/>
      <w:ind w:left="708" w:firstLine="0"/>
    </w:pPr>
    <w:rPr>
      <w:rFonts w:eastAsia="Calibri"/>
      <w:color w:val="auto"/>
      <w:sz w:val="28"/>
      <w:szCs w:val="28"/>
      <w:lang w:eastAsia="ar-SA"/>
    </w:rPr>
  </w:style>
  <w:style w:type="character" w:customStyle="1" w:styleId="TekstpodstawowywcityZnak">
    <w:name w:val="Tekst podstawowy wcięty Znak"/>
    <w:basedOn w:val="Domylnaczcionkaakapitu"/>
    <w:link w:val="Tekstpodstawowywcity"/>
    <w:rsid w:val="00D12ECD"/>
    <w:rPr>
      <w:rFonts w:ascii="Times New Roman" w:eastAsia="Calibri" w:hAnsi="Times New Roman" w:cs="Times New Roman"/>
      <w:sz w:val="28"/>
      <w:szCs w:val="28"/>
      <w:lang w:eastAsia="ar-SA"/>
    </w:rPr>
  </w:style>
  <w:style w:type="character" w:customStyle="1" w:styleId="apple-converted-space">
    <w:name w:val="apple-converted-space"/>
    <w:rsid w:val="00D12ECD"/>
  </w:style>
  <w:style w:type="character" w:customStyle="1" w:styleId="ff1">
    <w:name w:val="ff1"/>
    <w:rsid w:val="00D12ECD"/>
  </w:style>
  <w:style w:type="character" w:customStyle="1" w:styleId="ff0">
    <w:name w:val="ff0"/>
    <w:rsid w:val="00D12ECD"/>
  </w:style>
  <w:style w:type="paragraph" w:styleId="NormalnyWeb">
    <w:name w:val="Normal (Web)"/>
    <w:basedOn w:val="Normalny"/>
    <w:unhideWhenUsed/>
    <w:rsid w:val="000D2FC3"/>
    <w:pPr>
      <w:spacing w:before="100" w:beforeAutospacing="1" w:after="100" w:afterAutospacing="1" w:line="240" w:lineRule="auto"/>
      <w:ind w:left="0" w:firstLine="0"/>
    </w:pPr>
    <w:rPr>
      <w:color w:val="auto"/>
      <w:szCs w:val="24"/>
    </w:rPr>
  </w:style>
  <w:style w:type="character" w:styleId="Pogrubienie">
    <w:name w:val="Strong"/>
    <w:qFormat/>
    <w:rsid w:val="000D2FC3"/>
    <w:rPr>
      <w:b/>
      <w:bCs/>
    </w:rPr>
  </w:style>
  <w:style w:type="character" w:customStyle="1" w:styleId="apple-style-span">
    <w:name w:val="apple-style-span"/>
    <w:basedOn w:val="Domylnaczcionkaakapitu"/>
    <w:rsid w:val="005B2BA5"/>
  </w:style>
  <w:style w:type="paragraph" w:styleId="Legenda">
    <w:name w:val="caption"/>
    <w:basedOn w:val="Normalny"/>
    <w:next w:val="Normalny"/>
    <w:unhideWhenUsed/>
    <w:qFormat/>
    <w:rsid w:val="005B2BA5"/>
    <w:pPr>
      <w:spacing w:after="200" w:line="240" w:lineRule="auto"/>
      <w:ind w:left="0" w:firstLine="0"/>
    </w:pPr>
    <w:rPr>
      <w:b/>
      <w:bCs/>
      <w:color w:val="4F81BD"/>
      <w:sz w:val="18"/>
      <w:szCs w:val="18"/>
    </w:rPr>
  </w:style>
  <w:style w:type="table" w:styleId="Tabela-Siatka">
    <w:name w:val="Table Grid"/>
    <w:basedOn w:val="Standardowy"/>
    <w:uiPriority w:val="59"/>
    <w:rsid w:val="005B2B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433C7C"/>
  </w:style>
  <w:style w:type="character" w:customStyle="1" w:styleId="Nagwek5Znak">
    <w:name w:val="Nagłówek 5 Znak"/>
    <w:basedOn w:val="Domylnaczcionkaakapitu"/>
    <w:link w:val="Nagwek5"/>
    <w:uiPriority w:val="9"/>
    <w:semiHidden/>
    <w:rsid w:val="008937A5"/>
    <w:rPr>
      <w:rFonts w:ascii="Times New Roman" w:eastAsia="Times New Roman" w:hAnsi="Times New Roman" w:cs="Times New Roman"/>
      <w:b/>
      <w:lang w:eastAsia="pl-PL"/>
    </w:rPr>
  </w:style>
  <w:style w:type="character" w:customStyle="1" w:styleId="Nagwek6Znak">
    <w:name w:val="Nagłówek 6 Znak"/>
    <w:basedOn w:val="Domylnaczcionkaakapitu"/>
    <w:link w:val="Nagwek6"/>
    <w:uiPriority w:val="9"/>
    <w:semiHidden/>
    <w:rsid w:val="008937A5"/>
    <w:rPr>
      <w:rFonts w:ascii="Times New Roman" w:eastAsia="Times New Roman" w:hAnsi="Times New Roman" w:cs="Times New Roman"/>
      <w:b/>
      <w:sz w:val="20"/>
      <w:szCs w:val="20"/>
      <w:lang w:eastAsia="pl-PL"/>
    </w:rPr>
  </w:style>
  <w:style w:type="table" w:customStyle="1" w:styleId="TableNormal">
    <w:name w:val="Table Normal"/>
    <w:rsid w:val="008937A5"/>
    <w:pPr>
      <w:spacing w:after="50" w:line="264" w:lineRule="auto"/>
      <w:ind w:left="10"/>
    </w:pPr>
    <w:rPr>
      <w:rFonts w:ascii="Times New Roman" w:eastAsia="Times New Roman" w:hAnsi="Times New Roman" w:cs="Times New Roman"/>
      <w:sz w:val="24"/>
      <w:szCs w:val="24"/>
      <w:lang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8937A5"/>
    <w:pPr>
      <w:keepNext/>
      <w:keepLines/>
      <w:spacing w:before="360" w:after="80" w:line="264" w:lineRule="auto"/>
      <w:ind w:firstLine="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8937A5"/>
    <w:rPr>
      <w:rFonts w:ascii="Georgia" w:eastAsia="Georgia" w:hAnsi="Georgia" w:cs="Georgia"/>
      <w:i/>
      <w:color w:val="666666"/>
      <w:sz w:val="48"/>
      <w:szCs w:val="48"/>
      <w:lang w:eastAsia="pl-PL"/>
    </w:rPr>
  </w:style>
  <w:style w:type="paragraph" w:customStyle="1" w:styleId="Default">
    <w:name w:val="Default"/>
    <w:rsid w:val="008937A5"/>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customStyle="1" w:styleId="Akapitzlist1">
    <w:name w:val="Akapit z listą1"/>
    <w:basedOn w:val="Normalny"/>
    <w:rsid w:val="008937A5"/>
    <w:pPr>
      <w:spacing w:after="0" w:line="240" w:lineRule="auto"/>
      <w:ind w:left="720" w:firstLine="0"/>
    </w:pPr>
    <w:rPr>
      <w:color w:val="auto"/>
      <w:szCs w:val="24"/>
    </w:rPr>
  </w:style>
  <w:style w:type="paragraph" w:customStyle="1" w:styleId="Domylny">
    <w:name w:val="Domyślny"/>
    <w:rsid w:val="008937A5"/>
    <w:pPr>
      <w:widowControl w:val="0"/>
      <w:suppressAutoHyphens/>
      <w:spacing w:after="0" w:line="100" w:lineRule="atLeast"/>
    </w:pPr>
    <w:rPr>
      <w:rFonts w:ascii="Times New Roman" w:eastAsia="Times New Roman" w:hAnsi="Times New Roman" w:cs="Times New Roman"/>
      <w:color w:val="00000A"/>
      <w:lang w:eastAsia="pl-PL"/>
    </w:rPr>
  </w:style>
  <w:style w:type="paragraph" w:customStyle="1" w:styleId="TableParagraph">
    <w:name w:val="Table Paragraph"/>
    <w:basedOn w:val="Domylny"/>
    <w:rsid w:val="008937A5"/>
    <w:pPr>
      <w:spacing w:before="46"/>
      <w:ind w:left="44"/>
    </w:pPr>
  </w:style>
  <w:style w:type="paragraph" w:styleId="Tekstprzypisudolnego">
    <w:name w:val="footnote text"/>
    <w:basedOn w:val="Normalny"/>
    <w:link w:val="TekstprzypisudolnegoZnak"/>
    <w:uiPriority w:val="99"/>
    <w:semiHidden/>
    <w:unhideWhenUsed/>
    <w:rsid w:val="008937A5"/>
    <w:pPr>
      <w:spacing w:after="0" w:line="240" w:lineRule="auto"/>
      <w:ind w:firstLine="0"/>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8937A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37A5"/>
    <w:rPr>
      <w:vertAlign w:val="superscript"/>
    </w:rPr>
  </w:style>
  <w:style w:type="paragraph" w:styleId="Tekstprzypisukocowego">
    <w:name w:val="endnote text"/>
    <w:basedOn w:val="Normalny"/>
    <w:link w:val="TekstprzypisukocowegoZnak"/>
    <w:uiPriority w:val="99"/>
    <w:semiHidden/>
    <w:unhideWhenUsed/>
    <w:rsid w:val="008937A5"/>
    <w:pPr>
      <w:spacing w:after="0" w:line="240" w:lineRule="auto"/>
      <w:ind w:firstLine="0"/>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8937A5"/>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3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805">
      <w:bodyDiv w:val="1"/>
      <w:marLeft w:val="0"/>
      <w:marRight w:val="0"/>
      <w:marTop w:val="0"/>
      <w:marBottom w:val="0"/>
      <w:divBdr>
        <w:top w:val="none" w:sz="0" w:space="0" w:color="auto"/>
        <w:left w:val="none" w:sz="0" w:space="0" w:color="auto"/>
        <w:bottom w:val="none" w:sz="0" w:space="0" w:color="auto"/>
        <w:right w:val="none" w:sz="0" w:space="0" w:color="auto"/>
      </w:divBdr>
      <w:divsChild>
        <w:div w:id="2074769036">
          <w:marLeft w:val="432"/>
          <w:marRight w:val="0"/>
          <w:marTop w:val="120"/>
          <w:marBottom w:val="0"/>
          <w:divBdr>
            <w:top w:val="none" w:sz="0" w:space="0" w:color="auto"/>
            <w:left w:val="none" w:sz="0" w:space="0" w:color="auto"/>
            <w:bottom w:val="none" w:sz="0" w:space="0" w:color="auto"/>
            <w:right w:val="none" w:sz="0" w:space="0" w:color="auto"/>
          </w:divBdr>
        </w:div>
      </w:divsChild>
    </w:div>
    <w:div w:id="251552530">
      <w:bodyDiv w:val="1"/>
      <w:marLeft w:val="0"/>
      <w:marRight w:val="0"/>
      <w:marTop w:val="0"/>
      <w:marBottom w:val="0"/>
      <w:divBdr>
        <w:top w:val="none" w:sz="0" w:space="0" w:color="auto"/>
        <w:left w:val="none" w:sz="0" w:space="0" w:color="auto"/>
        <w:bottom w:val="none" w:sz="0" w:space="0" w:color="auto"/>
        <w:right w:val="none" w:sz="0" w:space="0" w:color="auto"/>
      </w:divBdr>
      <w:divsChild>
        <w:div w:id="1448504845">
          <w:marLeft w:val="432"/>
          <w:marRight w:val="0"/>
          <w:marTop w:val="120"/>
          <w:marBottom w:val="0"/>
          <w:divBdr>
            <w:top w:val="none" w:sz="0" w:space="0" w:color="auto"/>
            <w:left w:val="none" w:sz="0" w:space="0" w:color="auto"/>
            <w:bottom w:val="none" w:sz="0" w:space="0" w:color="auto"/>
            <w:right w:val="none" w:sz="0" w:space="0" w:color="auto"/>
          </w:divBdr>
        </w:div>
      </w:divsChild>
    </w:div>
    <w:div w:id="753167706">
      <w:bodyDiv w:val="1"/>
      <w:marLeft w:val="0"/>
      <w:marRight w:val="0"/>
      <w:marTop w:val="0"/>
      <w:marBottom w:val="0"/>
      <w:divBdr>
        <w:top w:val="none" w:sz="0" w:space="0" w:color="auto"/>
        <w:left w:val="none" w:sz="0" w:space="0" w:color="auto"/>
        <w:bottom w:val="none" w:sz="0" w:space="0" w:color="auto"/>
        <w:right w:val="none" w:sz="0" w:space="0" w:color="auto"/>
      </w:divBdr>
      <w:divsChild>
        <w:div w:id="1988239710">
          <w:marLeft w:val="432"/>
          <w:marRight w:val="0"/>
          <w:marTop w:val="120"/>
          <w:marBottom w:val="0"/>
          <w:divBdr>
            <w:top w:val="none" w:sz="0" w:space="0" w:color="auto"/>
            <w:left w:val="none" w:sz="0" w:space="0" w:color="auto"/>
            <w:bottom w:val="none" w:sz="0" w:space="0" w:color="auto"/>
            <w:right w:val="none" w:sz="0" w:space="0" w:color="auto"/>
          </w:divBdr>
        </w:div>
      </w:divsChild>
    </w:div>
    <w:div w:id="771051476">
      <w:bodyDiv w:val="1"/>
      <w:marLeft w:val="0"/>
      <w:marRight w:val="0"/>
      <w:marTop w:val="0"/>
      <w:marBottom w:val="0"/>
      <w:divBdr>
        <w:top w:val="none" w:sz="0" w:space="0" w:color="auto"/>
        <w:left w:val="none" w:sz="0" w:space="0" w:color="auto"/>
        <w:bottom w:val="none" w:sz="0" w:space="0" w:color="auto"/>
        <w:right w:val="none" w:sz="0" w:space="0" w:color="auto"/>
      </w:divBdr>
    </w:div>
    <w:div w:id="786973816">
      <w:bodyDiv w:val="1"/>
      <w:marLeft w:val="0"/>
      <w:marRight w:val="0"/>
      <w:marTop w:val="0"/>
      <w:marBottom w:val="0"/>
      <w:divBdr>
        <w:top w:val="none" w:sz="0" w:space="0" w:color="auto"/>
        <w:left w:val="none" w:sz="0" w:space="0" w:color="auto"/>
        <w:bottom w:val="none" w:sz="0" w:space="0" w:color="auto"/>
        <w:right w:val="none" w:sz="0" w:space="0" w:color="auto"/>
      </w:divBdr>
      <w:divsChild>
        <w:div w:id="1060404761">
          <w:marLeft w:val="1008"/>
          <w:marRight w:val="0"/>
          <w:marTop w:val="115"/>
          <w:marBottom w:val="0"/>
          <w:divBdr>
            <w:top w:val="none" w:sz="0" w:space="0" w:color="auto"/>
            <w:left w:val="none" w:sz="0" w:space="0" w:color="auto"/>
            <w:bottom w:val="none" w:sz="0" w:space="0" w:color="auto"/>
            <w:right w:val="none" w:sz="0" w:space="0" w:color="auto"/>
          </w:divBdr>
        </w:div>
      </w:divsChild>
    </w:div>
    <w:div w:id="827861629">
      <w:bodyDiv w:val="1"/>
      <w:marLeft w:val="0"/>
      <w:marRight w:val="0"/>
      <w:marTop w:val="0"/>
      <w:marBottom w:val="0"/>
      <w:divBdr>
        <w:top w:val="none" w:sz="0" w:space="0" w:color="auto"/>
        <w:left w:val="none" w:sz="0" w:space="0" w:color="auto"/>
        <w:bottom w:val="none" w:sz="0" w:space="0" w:color="auto"/>
        <w:right w:val="none" w:sz="0" w:space="0" w:color="auto"/>
      </w:divBdr>
    </w:div>
    <w:div w:id="838230547">
      <w:bodyDiv w:val="1"/>
      <w:marLeft w:val="0"/>
      <w:marRight w:val="0"/>
      <w:marTop w:val="0"/>
      <w:marBottom w:val="0"/>
      <w:divBdr>
        <w:top w:val="none" w:sz="0" w:space="0" w:color="auto"/>
        <w:left w:val="none" w:sz="0" w:space="0" w:color="auto"/>
        <w:bottom w:val="none" w:sz="0" w:space="0" w:color="auto"/>
        <w:right w:val="none" w:sz="0" w:space="0" w:color="auto"/>
      </w:divBdr>
    </w:div>
    <w:div w:id="839081000">
      <w:bodyDiv w:val="1"/>
      <w:marLeft w:val="0"/>
      <w:marRight w:val="0"/>
      <w:marTop w:val="0"/>
      <w:marBottom w:val="0"/>
      <w:divBdr>
        <w:top w:val="none" w:sz="0" w:space="0" w:color="auto"/>
        <w:left w:val="none" w:sz="0" w:space="0" w:color="auto"/>
        <w:bottom w:val="none" w:sz="0" w:space="0" w:color="auto"/>
        <w:right w:val="none" w:sz="0" w:space="0" w:color="auto"/>
      </w:divBdr>
      <w:divsChild>
        <w:div w:id="1518540496">
          <w:marLeft w:val="1008"/>
          <w:marRight w:val="0"/>
          <w:marTop w:val="115"/>
          <w:marBottom w:val="0"/>
          <w:divBdr>
            <w:top w:val="none" w:sz="0" w:space="0" w:color="auto"/>
            <w:left w:val="none" w:sz="0" w:space="0" w:color="auto"/>
            <w:bottom w:val="none" w:sz="0" w:space="0" w:color="auto"/>
            <w:right w:val="none" w:sz="0" w:space="0" w:color="auto"/>
          </w:divBdr>
        </w:div>
      </w:divsChild>
    </w:div>
    <w:div w:id="887491264">
      <w:bodyDiv w:val="1"/>
      <w:marLeft w:val="0"/>
      <w:marRight w:val="0"/>
      <w:marTop w:val="0"/>
      <w:marBottom w:val="0"/>
      <w:divBdr>
        <w:top w:val="none" w:sz="0" w:space="0" w:color="auto"/>
        <w:left w:val="none" w:sz="0" w:space="0" w:color="auto"/>
        <w:bottom w:val="none" w:sz="0" w:space="0" w:color="auto"/>
        <w:right w:val="none" w:sz="0" w:space="0" w:color="auto"/>
      </w:divBdr>
      <w:divsChild>
        <w:div w:id="1559247354">
          <w:marLeft w:val="432"/>
          <w:marRight w:val="0"/>
          <w:marTop w:val="120"/>
          <w:marBottom w:val="0"/>
          <w:divBdr>
            <w:top w:val="none" w:sz="0" w:space="0" w:color="auto"/>
            <w:left w:val="none" w:sz="0" w:space="0" w:color="auto"/>
            <w:bottom w:val="none" w:sz="0" w:space="0" w:color="auto"/>
            <w:right w:val="none" w:sz="0" w:space="0" w:color="auto"/>
          </w:divBdr>
        </w:div>
      </w:divsChild>
    </w:div>
    <w:div w:id="900284341">
      <w:bodyDiv w:val="1"/>
      <w:marLeft w:val="0"/>
      <w:marRight w:val="0"/>
      <w:marTop w:val="0"/>
      <w:marBottom w:val="0"/>
      <w:divBdr>
        <w:top w:val="none" w:sz="0" w:space="0" w:color="auto"/>
        <w:left w:val="none" w:sz="0" w:space="0" w:color="auto"/>
        <w:bottom w:val="none" w:sz="0" w:space="0" w:color="auto"/>
        <w:right w:val="none" w:sz="0" w:space="0" w:color="auto"/>
      </w:divBdr>
      <w:divsChild>
        <w:div w:id="671184792">
          <w:marLeft w:val="1008"/>
          <w:marRight w:val="0"/>
          <w:marTop w:val="115"/>
          <w:marBottom w:val="0"/>
          <w:divBdr>
            <w:top w:val="none" w:sz="0" w:space="0" w:color="auto"/>
            <w:left w:val="none" w:sz="0" w:space="0" w:color="auto"/>
            <w:bottom w:val="none" w:sz="0" w:space="0" w:color="auto"/>
            <w:right w:val="none" w:sz="0" w:space="0" w:color="auto"/>
          </w:divBdr>
        </w:div>
      </w:divsChild>
    </w:div>
    <w:div w:id="1068766882">
      <w:bodyDiv w:val="1"/>
      <w:marLeft w:val="0"/>
      <w:marRight w:val="0"/>
      <w:marTop w:val="0"/>
      <w:marBottom w:val="0"/>
      <w:divBdr>
        <w:top w:val="none" w:sz="0" w:space="0" w:color="auto"/>
        <w:left w:val="none" w:sz="0" w:space="0" w:color="auto"/>
        <w:bottom w:val="none" w:sz="0" w:space="0" w:color="auto"/>
        <w:right w:val="none" w:sz="0" w:space="0" w:color="auto"/>
      </w:divBdr>
      <w:divsChild>
        <w:div w:id="1010915569">
          <w:marLeft w:val="432"/>
          <w:marRight w:val="0"/>
          <w:marTop w:val="120"/>
          <w:marBottom w:val="0"/>
          <w:divBdr>
            <w:top w:val="none" w:sz="0" w:space="0" w:color="auto"/>
            <w:left w:val="none" w:sz="0" w:space="0" w:color="auto"/>
            <w:bottom w:val="none" w:sz="0" w:space="0" w:color="auto"/>
            <w:right w:val="none" w:sz="0" w:space="0" w:color="auto"/>
          </w:divBdr>
        </w:div>
      </w:divsChild>
    </w:div>
    <w:div w:id="1192691481">
      <w:bodyDiv w:val="1"/>
      <w:marLeft w:val="0"/>
      <w:marRight w:val="0"/>
      <w:marTop w:val="0"/>
      <w:marBottom w:val="0"/>
      <w:divBdr>
        <w:top w:val="none" w:sz="0" w:space="0" w:color="auto"/>
        <w:left w:val="none" w:sz="0" w:space="0" w:color="auto"/>
        <w:bottom w:val="none" w:sz="0" w:space="0" w:color="auto"/>
        <w:right w:val="none" w:sz="0" w:space="0" w:color="auto"/>
      </w:divBdr>
    </w:div>
    <w:div w:id="1282347758">
      <w:bodyDiv w:val="1"/>
      <w:marLeft w:val="0"/>
      <w:marRight w:val="0"/>
      <w:marTop w:val="0"/>
      <w:marBottom w:val="0"/>
      <w:divBdr>
        <w:top w:val="none" w:sz="0" w:space="0" w:color="auto"/>
        <w:left w:val="none" w:sz="0" w:space="0" w:color="auto"/>
        <w:bottom w:val="none" w:sz="0" w:space="0" w:color="auto"/>
        <w:right w:val="none" w:sz="0" w:space="0" w:color="auto"/>
      </w:divBdr>
    </w:div>
    <w:div w:id="1317881963">
      <w:bodyDiv w:val="1"/>
      <w:marLeft w:val="0"/>
      <w:marRight w:val="0"/>
      <w:marTop w:val="0"/>
      <w:marBottom w:val="0"/>
      <w:divBdr>
        <w:top w:val="none" w:sz="0" w:space="0" w:color="auto"/>
        <w:left w:val="none" w:sz="0" w:space="0" w:color="auto"/>
        <w:bottom w:val="none" w:sz="0" w:space="0" w:color="auto"/>
        <w:right w:val="none" w:sz="0" w:space="0" w:color="auto"/>
      </w:divBdr>
      <w:divsChild>
        <w:div w:id="156383698">
          <w:marLeft w:val="432"/>
          <w:marRight w:val="0"/>
          <w:marTop w:val="120"/>
          <w:marBottom w:val="0"/>
          <w:divBdr>
            <w:top w:val="none" w:sz="0" w:space="0" w:color="auto"/>
            <w:left w:val="none" w:sz="0" w:space="0" w:color="auto"/>
            <w:bottom w:val="none" w:sz="0" w:space="0" w:color="auto"/>
            <w:right w:val="none" w:sz="0" w:space="0" w:color="auto"/>
          </w:divBdr>
        </w:div>
      </w:divsChild>
    </w:div>
    <w:div w:id="1350333840">
      <w:bodyDiv w:val="1"/>
      <w:marLeft w:val="0"/>
      <w:marRight w:val="0"/>
      <w:marTop w:val="0"/>
      <w:marBottom w:val="0"/>
      <w:divBdr>
        <w:top w:val="none" w:sz="0" w:space="0" w:color="auto"/>
        <w:left w:val="none" w:sz="0" w:space="0" w:color="auto"/>
        <w:bottom w:val="none" w:sz="0" w:space="0" w:color="auto"/>
        <w:right w:val="none" w:sz="0" w:space="0" w:color="auto"/>
      </w:divBdr>
      <w:divsChild>
        <w:div w:id="280496811">
          <w:marLeft w:val="432"/>
          <w:marRight w:val="0"/>
          <w:marTop w:val="120"/>
          <w:marBottom w:val="0"/>
          <w:divBdr>
            <w:top w:val="none" w:sz="0" w:space="0" w:color="auto"/>
            <w:left w:val="none" w:sz="0" w:space="0" w:color="auto"/>
            <w:bottom w:val="none" w:sz="0" w:space="0" w:color="auto"/>
            <w:right w:val="none" w:sz="0" w:space="0" w:color="auto"/>
          </w:divBdr>
        </w:div>
      </w:divsChild>
    </w:div>
    <w:div w:id="1602906477">
      <w:bodyDiv w:val="1"/>
      <w:marLeft w:val="0"/>
      <w:marRight w:val="0"/>
      <w:marTop w:val="0"/>
      <w:marBottom w:val="0"/>
      <w:divBdr>
        <w:top w:val="none" w:sz="0" w:space="0" w:color="auto"/>
        <w:left w:val="none" w:sz="0" w:space="0" w:color="auto"/>
        <w:bottom w:val="none" w:sz="0" w:space="0" w:color="auto"/>
        <w:right w:val="none" w:sz="0" w:space="0" w:color="auto"/>
      </w:divBdr>
      <w:divsChild>
        <w:div w:id="1489176229">
          <w:marLeft w:val="432"/>
          <w:marRight w:val="0"/>
          <w:marTop w:val="120"/>
          <w:marBottom w:val="0"/>
          <w:divBdr>
            <w:top w:val="none" w:sz="0" w:space="0" w:color="auto"/>
            <w:left w:val="none" w:sz="0" w:space="0" w:color="auto"/>
            <w:bottom w:val="none" w:sz="0" w:space="0" w:color="auto"/>
            <w:right w:val="none" w:sz="0" w:space="0" w:color="auto"/>
          </w:divBdr>
        </w:div>
      </w:divsChild>
    </w:div>
    <w:div w:id="1635523194">
      <w:bodyDiv w:val="1"/>
      <w:marLeft w:val="0"/>
      <w:marRight w:val="0"/>
      <w:marTop w:val="0"/>
      <w:marBottom w:val="0"/>
      <w:divBdr>
        <w:top w:val="none" w:sz="0" w:space="0" w:color="auto"/>
        <w:left w:val="none" w:sz="0" w:space="0" w:color="auto"/>
        <w:bottom w:val="none" w:sz="0" w:space="0" w:color="auto"/>
        <w:right w:val="none" w:sz="0" w:space="0" w:color="auto"/>
      </w:divBdr>
      <w:divsChild>
        <w:div w:id="402945051">
          <w:marLeft w:val="432"/>
          <w:marRight w:val="0"/>
          <w:marTop w:val="120"/>
          <w:marBottom w:val="0"/>
          <w:divBdr>
            <w:top w:val="none" w:sz="0" w:space="0" w:color="auto"/>
            <w:left w:val="none" w:sz="0" w:space="0" w:color="auto"/>
            <w:bottom w:val="none" w:sz="0" w:space="0" w:color="auto"/>
            <w:right w:val="none" w:sz="0" w:space="0" w:color="auto"/>
          </w:divBdr>
        </w:div>
      </w:divsChild>
    </w:div>
    <w:div w:id="1724671430">
      <w:bodyDiv w:val="1"/>
      <w:marLeft w:val="0"/>
      <w:marRight w:val="0"/>
      <w:marTop w:val="0"/>
      <w:marBottom w:val="0"/>
      <w:divBdr>
        <w:top w:val="none" w:sz="0" w:space="0" w:color="auto"/>
        <w:left w:val="none" w:sz="0" w:space="0" w:color="auto"/>
        <w:bottom w:val="none" w:sz="0" w:space="0" w:color="auto"/>
        <w:right w:val="none" w:sz="0" w:space="0" w:color="auto"/>
      </w:divBdr>
      <w:divsChild>
        <w:div w:id="1889298148">
          <w:marLeft w:val="432"/>
          <w:marRight w:val="0"/>
          <w:marTop w:val="120"/>
          <w:marBottom w:val="0"/>
          <w:divBdr>
            <w:top w:val="none" w:sz="0" w:space="0" w:color="auto"/>
            <w:left w:val="none" w:sz="0" w:space="0" w:color="auto"/>
            <w:bottom w:val="none" w:sz="0" w:space="0" w:color="auto"/>
            <w:right w:val="none" w:sz="0" w:space="0" w:color="auto"/>
          </w:divBdr>
        </w:div>
      </w:divsChild>
    </w:div>
    <w:div w:id="1797406247">
      <w:bodyDiv w:val="1"/>
      <w:marLeft w:val="0"/>
      <w:marRight w:val="0"/>
      <w:marTop w:val="0"/>
      <w:marBottom w:val="0"/>
      <w:divBdr>
        <w:top w:val="none" w:sz="0" w:space="0" w:color="auto"/>
        <w:left w:val="none" w:sz="0" w:space="0" w:color="auto"/>
        <w:bottom w:val="none" w:sz="0" w:space="0" w:color="auto"/>
        <w:right w:val="none" w:sz="0" w:space="0" w:color="auto"/>
      </w:divBdr>
      <w:divsChild>
        <w:div w:id="428238601">
          <w:marLeft w:val="432"/>
          <w:marRight w:val="0"/>
          <w:marTop w:val="120"/>
          <w:marBottom w:val="0"/>
          <w:divBdr>
            <w:top w:val="none" w:sz="0" w:space="0" w:color="auto"/>
            <w:left w:val="none" w:sz="0" w:space="0" w:color="auto"/>
            <w:bottom w:val="none" w:sz="0" w:space="0" w:color="auto"/>
            <w:right w:val="none" w:sz="0" w:space="0" w:color="auto"/>
          </w:divBdr>
        </w:div>
      </w:divsChild>
    </w:div>
    <w:div w:id="1811241618">
      <w:bodyDiv w:val="1"/>
      <w:marLeft w:val="0"/>
      <w:marRight w:val="0"/>
      <w:marTop w:val="0"/>
      <w:marBottom w:val="0"/>
      <w:divBdr>
        <w:top w:val="none" w:sz="0" w:space="0" w:color="auto"/>
        <w:left w:val="none" w:sz="0" w:space="0" w:color="auto"/>
        <w:bottom w:val="none" w:sz="0" w:space="0" w:color="auto"/>
        <w:right w:val="none" w:sz="0" w:space="0" w:color="auto"/>
      </w:divBdr>
      <w:divsChild>
        <w:div w:id="1047874495">
          <w:marLeft w:val="432"/>
          <w:marRight w:val="0"/>
          <w:marTop w:val="120"/>
          <w:marBottom w:val="0"/>
          <w:divBdr>
            <w:top w:val="none" w:sz="0" w:space="0" w:color="auto"/>
            <w:left w:val="none" w:sz="0" w:space="0" w:color="auto"/>
            <w:bottom w:val="none" w:sz="0" w:space="0" w:color="auto"/>
            <w:right w:val="none" w:sz="0" w:space="0" w:color="auto"/>
          </w:divBdr>
        </w:div>
      </w:divsChild>
    </w:div>
    <w:div w:id="2146189986">
      <w:bodyDiv w:val="1"/>
      <w:marLeft w:val="0"/>
      <w:marRight w:val="0"/>
      <w:marTop w:val="0"/>
      <w:marBottom w:val="0"/>
      <w:divBdr>
        <w:top w:val="none" w:sz="0" w:space="0" w:color="auto"/>
        <w:left w:val="none" w:sz="0" w:space="0" w:color="auto"/>
        <w:bottom w:val="none" w:sz="0" w:space="0" w:color="auto"/>
        <w:right w:val="none" w:sz="0" w:space="0" w:color="auto"/>
      </w:divBdr>
      <w:divsChild>
        <w:div w:id="308436184">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61BC-9D3C-4909-A9CD-EA05761B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8245</Words>
  <Characters>49472</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Gnap</dc:creator>
  <cp:lastModifiedBy>Magdalena Jaworska</cp:lastModifiedBy>
  <cp:revision>2</cp:revision>
  <cp:lastPrinted>2022-09-12T09:45:00Z</cp:lastPrinted>
  <dcterms:created xsi:type="dcterms:W3CDTF">2022-09-13T05:38:00Z</dcterms:created>
  <dcterms:modified xsi:type="dcterms:W3CDTF">2022-09-13T05:38:00Z</dcterms:modified>
</cp:coreProperties>
</file>